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F6" w:rsidRPr="00E014AB" w:rsidRDefault="00DE0AF6" w:rsidP="00DE0AF6">
      <w:pPr>
        <w:spacing w:after="0"/>
        <w:ind w:right="-992"/>
        <w:jc w:val="left"/>
        <w:rPr>
          <w:rFonts w:ascii="Verdana" w:hAnsi="Verdana" w:cs="Verdana"/>
          <w:b/>
          <w:bCs/>
          <w:color w:val="333399"/>
          <w:sz w:val="16"/>
          <w:szCs w:val="16"/>
        </w:rPr>
      </w:pPr>
    </w:p>
    <w:p w:rsidR="008F2621" w:rsidRDefault="009531C8" w:rsidP="00F560DD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E014AB">
        <w:rPr>
          <w:rFonts w:ascii="Verdana" w:hAnsi="Verdana" w:cs="Verdana"/>
          <w:b/>
          <w:bCs/>
          <w:color w:val="002060"/>
          <w:sz w:val="32"/>
          <w:szCs w:val="32"/>
        </w:rPr>
        <w:t xml:space="preserve">MOBILITE DU PERSONNEL </w:t>
      </w:r>
    </w:p>
    <w:p w:rsidR="00E014AB" w:rsidRPr="00E014AB" w:rsidRDefault="00F560DD" w:rsidP="00F560DD">
      <w:pPr>
        <w:spacing w:after="120"/>
        <w:ind w:right="-992"/>
        <w:jc w:val="left"/>
        <w:rPr>
          <w:rFonts w:ascii="Verdana" w:hAnsi="Verdana" w:cs="Verdana"/>
          <w:b/>
          <w:bCs/>
          <w:caps/>
          <w:color w:val="002060"/>
          <w:sz w:val="32"/>
          <w:szCs w:val="32"/>
        </w:rPr>
      </w:pPr>
      <w:r w:rsidRPr="00E014AB">
        <w:rPr>
          <w:rFonts w:ascii="Verdana" w:hAnsi="Verdana" w:cs="Verdana"/>
          <w:b/>
          <w:bCs/>
          <w:caps/>
          <w:color w:val="002060"/>
          <w:sz w:val="32"/>
          <w:szCs w:val="32"/>
        </w:rPr>
        <w:t>Convention POUR MISSION de formation</w:t>
      </w:r>
      <w:r w:rsidR="00E014AB" w:rsidRPr="00E014AB">
        <w:rPr>
          <w:rStyle w:val="Appeldenotedefin"/>
          <w:rFonts w:ascii="Verdana" w:hAnsi="Verdana"/>
          <w:b/>
          <w:bCs/>
          <w:color w:val="002060"/>
          <w:sz w:val="32"/>
          <w:szCs w:val="32"/>
        </w:rPr>
        <w:endnoteReference w:id="1"/>
      </w:r>
      <w:r w:rsidR="00E014AB" w:rsidRPr="00E014AB">
        <w:rPr>
          <w:rFonts w:ascii="Verdana" w:hAnsi="Verdana" w:cs="Verdana"/>
          <w:b/>
          <w:bCs/>
          <w:color w:val="002060"/>
          <w:sz w:val="32"/>
          <w:szCs w:val="32"/>
        </w:rPr>
        <w:t xml:space="preserve"> </w:t>
      </w:r>
    </w:p>
    <w:p w:rsidR="00E014AB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E014AB" w:rsidRPr="005F6DA0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Date prévue de l’activité</w:t>
      </w:r>
      <w:r>
        <w:rPr>
          <w:rFonts w:ascii="Verdana" w:hAnsi="Verdana" w:cs="Verdana"/>
          <w:bCs/>
          <w:color w:val="000000" w:themeColor="text1"/>
          <w:sz w:val="18"/>
          <w:szCs w:val="18"/>
        </w:rPr>
        <w:t xml:space="preserve"> de formation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 : du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 au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</w:t>
      </w:r>
    </w:p>
    <w:p w:rsidR="00E014AB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Durée (jours) – jours de voyage exclus : ……</w:t>
      </w:r>
    </w:p>
    <w:p w:rsidR="00E014AB" w:rsidRPr="005F6DA0" w:rsidRDefault="00E014AB" w:rsidP="005F6DA0">
      <w:pPr>
        <w:spacing w:after="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E014AB" w:rsidRPr="00E014AB" w:rsidRDefault="00E014AB" w:rsidP="00AF5BB8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E014AB">
        <w:rPr>
          <w:rFonts w:ascii="Verdana" w:hAnsi="Verdana" w:cs="Verdana"/>
          <w:b/>
          <w:bCs/>
          <w:color w:val="002060"/>
        </w:rPr>
        <w:t>Le membre du 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E014AB" w:rsidRPr="003E3331" w:rsidTr="009531C8">
        <w:trPr>
          <w:trHeight w:val="334"/>
        </w:trPr>
        <w:tc>
          <w:tcPr>
            <w:tcW w:w="2518" w:type="dxa"/>
          </w:tcPr>
          <w:p w:rsidR="00E014AB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Nom(s)</w:t>
            </w:r>
          </w:p>
          <w:p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Prénom(s)</w:t>
            </w:r>
          </w:p>
        </w:tc>
        <w:tc>
          <w:tcPr>
            <w:tcW w:w="2016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014AB" w:rsidRPr="003E3331" w:rsidTr="009531C8">
        <w:trPr>
          <w:trHeight w:val="412"/>
        </w:trPr>
        <w:tc>
          <w:tcPr>
            <w:tcW w:w="2518" w:type="dxa"/>
          </w:tcPr>
          <w:p w:rsidR="00E014AB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Ancienneté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dans la fonction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2"/>
            </w:r>
          </w:p>
          <w:p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14AB" w:rsidRPr="003E3331" w:rsidRDefault="00E014AB" w:rsidP="009531C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E014AB" w:rsidRPr="003E3331" w:rsidRDefault="00E014AB" w:rsidP="009531C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Nationalité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3"/>
            </w:r>
          </w:p>
        </w:tc>
        <w:tc>
          <w:tcPr>
            <w:tcW w:w="2016" w:type="dxa"/>
          </w:tcPr>
          <w:p w:rsidR="00E014AB" w:rsidRPr="003E3331" w:rsidRDefault="00E014AB" w:rsidP="009531C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014AB" w:rsidRPr="003E3331" w:rsidTr="009531C8">
        <w:tc>
          <w:tcPr>
            <w:tcW w:w="2518" w:type="dxa"/>
          </w:tcPr>
          <w:p w:rsidR="00E014AB" w:rsidRPr="003E3331" w:rsidRDefault="00E014AB" w:rsidP="009531C8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Genre [</w:t>
            </w:r>
            <w:r w:rsidRPr="00A7578E">
              <w:rPr>
                <w:rFonts w:ascii="Verdana" w:hAnsi="Verdana" w:cs="Verdana"/>
                <w:i/>
                <w:iCs/>
                <w:sz w:val="20"/>
                <w:szCs w:val="20"/>
              </w:rPr>
              <w:t>M/F</w:t>
            </w:r>
            <w:r w:rsidRPr="00A7578E">
              <w:rPr>
                <w:rFonts w:ascii="Verdana" w:hAnsi="Verdana" w:cs="Verdana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E014AB" w:rsidRPr="003E3331" w:rsidRDefault="00E014AB" w:rsidP="009531C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E014AB" w:rsidRPr="003E3331" w:rsidRDefault="00E014AB" w:rsidP="009531C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Année académique</w:t>
            </w:r>
          </w:p>
        </w:tc>
        <w:tc>
          <w:tcPr>
            <w:tcW w:w="2016" w:type="dxa"/>
          </w:tcPr>
          <w:p w:rsidR="00E014AB" w:rsidRPr="003E3331" w:rsidRDefault="00E014AB" w:rsidP="009531C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20../20..</w:t>
            </w:r>
          </w:p>
        </w:tc>
      </w:tr>
      <w:tr w:rsidR="00E014AB" w:rsidRPr="003E3331" w:rsidTr="009531C8">
        <w:tc>
          <w:tcPr>
            <w:tcW w:w="2518" w:type="dxa"/>
          </w:tcPr>
          <w:p w:rsidR="00E014AB" w:rsidRPr="003E3331" w:rsidRDefault="00E014AB" w:rsidP="009531C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410" w:type="dxa"/>
            <w:gridSpan w:val="3"/>
          </w:tcPr>
          <w:p w:rsidR="00E014AB" w:rsidRPr="003E3331" w:rsidRDefault="00E014AB" w:rsidP="009531C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E014AB" w:rsidRPr="00E014AB" w:rsidRDefault="00E014AB" w:rsidP="00A7578E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E014AB">
        <w:rPr>
          <w:rFonts w:ascii="Verdana" w:hAnsi="Verdana" w:cs="Verdana"/>
          <w:b/>
          <w:bCs/>
          <w:color w:val="002060"/>
        </w:rPr>
        <w:t>Établissement d'origine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38"/>
        <w:gridCol w:w="2456"/>
        <w:gridCol w:w="2000"/>
      </w:tblGrid>
      <w:tr w:rsidR="00E014AB" w:rsidRPr="003E3331" w:rsidTr="009531C8">
        <w:trPr>
          <w:trHeight w:val="314"/>
        </w:trPr>
        <w:tc>
          <w:tcPr>
            <w:tcW w:w="2518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394" w:type="dxa"/>
            <w:gridSpan w:val="3"/>
          </w:tcPr>
          <w:p w:rsidR="00E014AB" w:rsidRPr="003E3331" w:rsidRDefault="00283E5E" w:rsidP="00F858BD">
            <w:pPr>
              <w:shd w:val="clear" w:color="auto" w:fill="FFFFFF"/>
              <w:ind w:right="-993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  <w:t>Haute Ecole Charlemagne</w:t>
            </w:r>
          </w:p>
        </w:tc>
      </w:tr>
      <w:tr w:rsidR="00E014AB" w:rsidRPr="003E3331" w:rsidTr="00D64964">
        <w:trPr>
          <w:trHeight w:val="314"/>
        </w:trPr>
        <w:tc>
          <w:tcPr>
            <w:tcW w:w="2518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Code Erasmus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4"/>
            </w:r>
          </w:p>
          <w:p w:rsidR="00E014AB" w:rsidRPr="003E3331" w:rsidRDefault="00E014AB" w:rsidP="00EC0DA6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E014AB" w:rsidRPr="003E3331" w:rsidRDefault="00283E5E" w:rsidP="009531C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  <w:t>B  LIEGE43</w:t>
            </w:r>
          </w:p>
        </w:tc>
        <w:tc>
          <w:tcPr>
            <w:tcW w:w="2456" w:type="dxa"/>
          </w:tcPr>
          <w:p w:rsidR="00E014AB" w:rsidRPr="003E3331" w:rsidRDefault="00E014AB" w:rsidP="009531C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Département/</w:t>
            </w:r>
            <w:r>
              <w:rPr>
                <w:rFonts w:ascii="Verdana" w:hAnsi="Verdana" w:cs="Verdana"/>
                <w:sz w:val="20"/>
                <w:szCs w:val="20"/>
              </w:rPr>
              <w:t>Faculté</w:t>
            </w:r>
          </w:p>
        </w:tc>
        <w:tc>
          <w:tcPr>
            <w:tcW w:w="2000" w:type="dxa"/>
          </w:tcPr>
          <w:p w:rsidR="00E014AB" w:rsidRPr="003E3331" w:rsidRDefault="00E014AB" w:rsidP="009531C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014AB" w:rsidRPr="003E3331" w:rsidTr="00D64964">
        <w:trPr>
          <w:trHeight w:val="472"/>
        </w:trPr>
        <w:tc>
          <w:tcPr>
            <w:tcW w:w="2518" w:type="dxa"/>
          </w:tcPr>
          <w:p w:rsidR="00E014AB" w:rsidRPr="003E3331" w:rsidRDefault="00E014AB" w:rsidP="009531C8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38" w:type="dxa"/>
          </w:tcPr>
          <w:p w:rsidR="00E014AB" w:rsidRDefault="00283E5E" w:rsidP="009531C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Rue des Rivageois 6</w:t>
            </w:r>
          </w:p>
          <w:p w:rsidR="00283E5E" w:rsidRPr="003E3331" w:rsidRDefault="00283E5E" w:rsidP="009531C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4000 Liège</w:t>
            </w:r>
          </w:p>
        </w:tc>
        <w:tc>
          <w:tcPr>
            <w:tcW w:w="2456" w:type="dxa"/>
          </w:tcPr>
          <w:p w:rsidR="00E014AB" w:rsidRDefault="00E014AB" w:rsidP="009531C8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Pays/</w:t>
            </w:r>
            <w:r w:rsidRPr="00A7578E"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5"/>
            </w:r>
          </w:p>
          <w:p w:rsidR="00E014AB" w:rsidRPr="003E3331" w:rsidRDefault="00E014AB" w:rsidP="009531C8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00" w:type="dxa"/>
          </w:tcPr>
          <w:p w:rsidR="00E014AB" w:rsidRPr="003E3331" w:rsidRDefault="00283E5E" w:rsidP="009531C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Belgique /B</w:t>
            </w:r>
          </w:p>
        </w:tc>
      </w:tr>
      <w:tr w:rsidR="00E014AB" w:rsidRPr="003E3331" w:rsidTr="00D64964">
        <w:trPr>
          <w:trHeight w:val="811"/>
        </w:trPr>
        <w:tc>
          <w:tcPr>
            <w:tcW w:w="2518" w:type="dxa"/>
          </w:tcPr>
          <w:p w:rsidR="00E014AB" w:rsidRDefault="00E014AB" w:rsidP="009531C8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et fonction de la </w:t>
            </w:r>
          </w:p>
          <w:p w:rsidR="00E014AB" w:rsidRPr="003E3331" w:rsidRDefault="00E014AB" w:rsidP="009531C8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1938" w:type="dxa"/>
          </w:tcPr>
          <w:p w:rsidR="00283E5E" w:rsidRDefault="00283E5E" w:rsidP="00283E5E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Dominique Pairoux</w:t>
            </w:r>
          </w:p>
          <w:p w:rsidR="00E014AB" w:rsidRPr="003E3331" w:rsidRDefault="00283E5E" w:rsidP="00283E5E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Coordinatrice administrative</w:t>
            </w:r>
          </w:p>
        </w:tc>
        <w:tc>
          <w:tcPr>
            <w:tcW w:w="2456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  <w:p w:rsidR="00E014AB" w:rsidRPr="003E3331" w:rsidRDefault="00E014AB" w:rsidP="009531C8">
            <w:pPr>
              <w:shd w:val="clear" w:color="auto" w:fill="FFFFFF"/>
              <w:spacing w:after="0"/>
              <w:ind w:right="33"/>
              <w:jc w:val="left"/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E-mail / Tél. </w:t>
            </w:r>
          </w:p>
        </w:tc>
        <w:tc>
          <w:tcPr>
            <w:tcW w:w="2000" w:type="dxa"/>
          </w:tcPr>
          <w:p w:rsidR="00283E5E" w:rsidRDefault="00283E5E" w:rsidP="00283E5E">
            <w:pPr>
              <w:shd w:val="clear" w:color="auto" w:fill="FFFFFF"/>
              <w:ind w:right="49"/>
              <w:jc w:val="left"/>
              <w:rPr>
                <w:rFonts w:ascii="Verdana" w:hAnsi="Verdana" w:cs="Verdana"/>
                <w:bCs/>
                <w:color w:val="002060"/>
                <w:sz w:val="20"/>
                <w:szCs w:val="20"/>
              </w:rPr>
            </w:pPr>
            <w:hyperlink r:id="rId8" w:history="1">
              <w:r w:rsidRPr="00E7365B">
                <w:rPr>
                  <w:rStyle w:val="Lienhypertexte"/>
                  <w:rFonts w:ascii="Verdana" w:hAnsi="Verdana" w:cs="Verdana"/>
                  <w:bCs/>
                  <w:sz w:val="20"/>
                  <w:szCs w:val="20"/>
                </w:rPr>
                <w:t>relinter@hech.be</w:t>
              </w:r>
            </w:hyperlink>
          </w:p>
          <w:p w:rsidR="00E014AB" w:rsidRPr="003E3331" w:rsidRDefault="00283E5E" w:rsidP="00283E5E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2060"/>
                <w:sz w:val="20"/>
                <w:szCs w:val="20"/>
              </w:rPr>
              <w:t>+32 4 254 76 04</w:t>
            </w:r>
            <w:bookmarkStart w:id="0" w:name="_GoBack"/>
            <w:bookmarkEnd w:id="0"/>
          </w:p>
        </w:tc>
      </w:tr>
    </w:tbl>
    <w:p w:rsidR="00E014AB" w:rsidRPr="003E3331" w:rsidRDefault="00E014AB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E014AB" w:rsidRPr="00E014AB" w:rsidRDefault="00E014AB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E014AB">
        <w:rPr>
          <w:rFonts w:ascii="Verdana" w:hAnsi="Verdana" w:cs="Verdana"/>
          <w:b/>
          <w:bCs/>
          <w:color w:val="002060"/>
        </w:rPr>
        <w:t>Etablissement/ Entreprise d’accueil</w:t>
      </w:r>
      <w:r w:rsidRPr="00E014AB">
        <w:rPr>
          <w:rStyle w:val="Appeldenotedefin"/>
          <w:rFonts w:ascii="Verdana" w:hAnsi="Verdana"/>
          <w:b/>
          <w:bCs/>
          <w:color w:val="002060"/>
        </w:rPr>
        <w:end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409"/>
        <w:gridCol w:w="2000"/>
        <w:gridCol w:w="16"/>
      </w:tblGrid>
      <w:tr w:rsidR="00E014AB" w:rsidRPr="003E3331" w:rsidTr="00C62FF3">
        <w:trPr>
          <w:trHeight w:val="559"/>
        </w:trPr>
        <w:tc>
          <w:tcPr>
            <w:tcW w:w="2518" w:type="dxa"/>
          </w:tcPr>
          <w:p w:rsidR="00E014AB" w:rsidRPr="00A7578E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</w:t>
            </w:r>
          </w:p>
        </w:tc>
        <w:tc>
          <w:tcPr>
            <w:tcW w:w="6410" w:type="dxa"/>
            <w:gridSpan w:val="4"/>
          </w:tcPr>
          <w:p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014AB" w:rsidRPr="003E3331" w:rsidTr="00E014AB">
        <w:trPr>
          <w:gridAfter w:val="1"/>
          <w:wAfter w:w="16" w:type="dxa"/>
          <w:trHeight w:val="559"/>
        </w:trPr>
        <w:tc>
          <w:tcPr>
            <w:tcW w:w="2518" w:type="dxa"/>
          </w:tcPr>
          <w:p w:rsidR="00E014AB" w:rsidRPr="003E3331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Code Erasmus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E014AB" w:rsidRPr="00E014AB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A7578E">
              <w:rPr>
                <w:rFonts w:ascii="Verdana" w:hAnsi="Verdana" w:cs="Verdana"/>
                <w:sz w:val="16"/>
                <w:szCs w:val="16"/>
              </w:rPr>
              <w:t>(le cas échéant)</w:t>
            </w:r>
          </w:p>
        </w:tc>
        <w:tc>
          <w:tcPr>
            <w:tcW w:w="1985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Faculté/Département</w:t>
            </w:r>
          </w:p>
        </w:tc>
        <w:tc>
          <w:tcPr>
            <w:tcW w:w="2000" w:type="dxa"/>
          </w:tcPr>
          <w:p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014AB" w:rsidRPr="003E3331" w:rsidTr="00E014AB">
        <w:trPr>
          <w:gridAfter w:val="1"/>
          <w:wAfter w:w="16" w:type="dxa"/>
          <w:trHeight w:val="559"/>
        </w:trPr>
        <w:tc>
          <w:tcPr>
            <w:tcW w:w="2518" w:type="dxa"/>
          </w:tcPr>
          <w:p w:rsidR="00E014AB" w:rsidRPr="003E3331" w:rsidRDefault="00E014AB" w:rsidP="00E014AB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85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4AB" w:rsidRPr="003E3331" w:rsidRDefault="00E014AB" w:rsidP="00E014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Pays/</w:t>
            </w:r>
            <w:r w:rsidRPr="00A7578E"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</w:p>
        </w:tc>
        <w:tc>
          <w:tcPr>
            <w:tcW w:w="2000" w:type="dxa"/>
          </w:tcPr>
          <w:p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014AB" w:rsidRPr="003E3331" w:rsidTr="00E014AB">
        <w:trPr>
          <w:gridAfter w:val="1"/>
          <w:wAfter w:w="16" w:type="dxa"/>
        </w:trPr>
        <w:tc>
          <w:tcPr>
            <w:tcW w:w="2518" w:type="dxa"/>
          </w:tcPr>
          <w:p w:rsidR="00E014AB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et fonction de la </w:t>
            </w:r>
          </w:p>
          <w:p w:rsidR="00E014AB" w:rsidRPr="003E3331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1985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4AB" w:rsidRDefault="00E014AB" w:rsidP="00E014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E-mail / tél. de la </w:t>
            </w:r>
          </w:p>
          <w:p w:rsidR="00E014AB" w:rsidRPr="003E3331" w:rsidRDefault="00E014AB" w:rsidP="00E014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2000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014AB" w:rsidRPr="003E3331" w:rsidTr="00E014AB">
        <w:trPr>
          <w:gridAfter w:val="1"/>
          <w:wAfter w:w="16" w:type="dxa"/>
          <w:trHeight w:val="811"/>
        </w:trPr>
        <w:tc>
          <w:tcPr>
            <w:tcW w:w="2518" w:type="dxa"/>
          </w:tcPr>
          <w:p w:rsidR="00E014AB" w:rsidRPr="003E3331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Type d’entreprise :</w:t>
            </w:r>
          </w:p>
          <w:p w:rsidR="00E014AB" w:rsidRPr="003E3331" w:rsidRDefault="00E014AB" w:rsidP="00E014AB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4AB" w:rsidRPr="003E3331" w:rsidRDefault="00E014AB" w:rsidP="00E014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Taille de l’entreprise (le cas échéant)</w:t>
            </w:r>
          </w:p>
        </w:tc>
        <w:tc>
          <w:tcPr>
            <w:tcW w:w="2000" w:type="dxa"/>
          </w:tcPr>
          <w:p w:rsidR="00E014AB" w:rsidRPr="00F858BD" w:rsidRDefault="008E610D" w:rsidP="00E014AB">
            <w:pPr>
              <w:spacing w:after="120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 w:eastAsia="en-US"/>
                </w:rPr>
                <w:id w:val="-3054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AB" w:rsidRPr="00F858B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 w:eastAsia="en-US"/>
                  </w:rPr>
                  <w:t>☐</w:t>
                </w:r>
              </w:sdtContent>
            </w:sdt>
            <w:r w:rsidR="00E014AB" w:rsidRPr="00F858BD"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>&lt;250 employés</w:t>
            </w:r>
          </w:p>
          <w:p w:rsidR="00E014AB" w:rsidRPr="003E3331" w:rsidRDefault="008E610D" w:rsidP="00E014AB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 w:eastAsia="en-US"/>
                </w:rPr>
                <w:id w:val="16547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AB" w:rsidRPr="00F858BD">
                  <w:rPr>
                    <w:rFonts w:ascii="Verdana" w:eastAsia="MS Gothic" w:hAnsi="Verdana" w:cs="Arial" w:hint="eastAsia"/>
                    <w:color w:val="000000" w:themeColor="text1"/>
                    <w:sz w:val="16"/>
                    <w:szCs w:val="16"/>
                    <w:lang w:val="en-GB" w:eastAsia="en-US"/>
                  </w:rPr>
                  <w:t>☐</w:t>
                </w:r>
              </w:sdtContent>
            </w:sdt>
            <w:r w:rsidR="00E014AB" w:rsidRPr="00F858BD"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>&gt;250 employés</w:t>
            </w:r>
          </w:p>
        </w:tc>
      </w:tr>
    </w:tbl>
    <w:p w:rsidR="00E014AB" w:rsidRPr="003E3331" w:rsidRDefault="00E014AB">
      <w:pPr>
        <w:pStyle w:val="Text4"/>
        <w:pBdr>
          <w:bottom w:val="single" w:sz="6" w:space="1" w:color="auto"/>
        </w:pBdr>
        <w:ind w:left="0"/>
      </w:pPr>
    </w:p>
    <w:p w:rsidR="00E014AB" w:rsidRDefault="00E014AB">
      <w:pPr>
        <w:pStyle w:val="Titre4"/>
        <w:keepNext w:val="0"/>
        <w:tabs>
          <w:tab w:val="clear" w:pos="643"/>
        </w:tabs>
        <w:ind w:left="0" w:firstLine="0"/>
        <w:jc w:val="left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Pour les lignes directrices, veuillez consulter les notes de fin de document en page 3.</w:t>
      </w:r>
      <w:r w:rsidRPr="003E3331">
        <w:rPr>
          <w:rFonts w:ascii="Verdana" w:hAnsi="Verdana" w:cs="Verdana"/>
          <w:sz w:val="20"/>
          <w:szCs w:val="20"/>
        </w:rPr>
        <w:t xml:space="preserve">  </w:t>
      </w:r>
    </w:p>
    <w:p w:rsidR="00E014AB" w:rsidRPr="005F6DA0" w:rsidRDefault="00E014AB" w:rsidP="005F6DA0">
      <w:pPr>
        <w:pStyle w:val="Text4"/>
      </w:pPr>
    </w:p>
    <w:p w:rsidR="00E014AB" w:rsidRDefault="00E014AB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8"/>
          <w:szCs w:val="28"/>
        </w:rPr>
      </w:pPr>
      <w:r w:rsidRPr="003E3331">
        <w:rPr>
          <w:rFonts w:ascii="Verdana" w:hAnsi="Verdana" w:cs="Verdana"/>
          <w:b/>
          <w:bCs/>
          <w:color w:val="002060"/>
          <w:sz w:val="28"/>
          <w:szCs w:val="28"/>
        </w:rPr>
        <w:t xml:space="preserve"> </w:t>
      </w:r>
      <w:r w:rsidRPr="00E014AB">
        <w:rPr>
          <w:rFonts w:ascii="Verdana" w:hAnsi="Verdana" w:cs="Verdana"/>
          <w:b/>
          <w:bCs/>
          <w:color w:val="002060"/>
          <w:sz w:val="28"/>
          <w:szCs w:val="28"/>
        </w:rPr>
        <w:t>Section à compléter AVANT LA MOBILITÉ</w:t>
      </w:r>
    </w:p>
    <w:p w:rsidR="006B7A25" w:rsidRPr="006B7A25" w:rsidRDefault="006B7A25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E014AB" w:rsidRPr="00E014AB" w:rsidRDefault="00E014AB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  <w:r w:rsidRPr="00E014AB">
        <w:rPr>
          <w:rFonts w:ascii="Verdana" w:hAnsi="Verdana" w:cs="Verdana"/>
          <w:b/>
          <w:bCs/>
          <w:color w:val="002060"/>
          <w:sz w:val="20"/>
          <w:szCs w:val="20"/>
        </w:rPr>
        <w:t>I.</w:t>
      </w:r>
      <w:r w:rsidRPr="00E014AB">
        <w:rPr>
          <w:rFonts w:ascii="Verdana" w:hAnsi="Verdana" w:cs="Verdana"/>
          <w:b/>
          <w:bCs/>
          <w:color w:val="002060"/>
          <w:sz w:val="20"/>
          <w:szCs w:val="20"/>
        </w:rPr>
        <w:tab/>
        <w:t>PROGRAMME DE MOBILITÉ PROPOSÉ</w:t>
      </w:r>
    </w:p>
    <w:p w:rsidR="00E014AB" w:rsidRPr="003E3331" w:rsidRDefault="00E014AB" w:rsidP="0089067B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Verdana"/>
        </w:rPr>
      </w:pPr>
      <w:r>
        <w:rPr>
          <w:rFonts w:ascii="Verdana" w:hAnsi="Verdana" w:cs="Verdana"/>
        </w:rPr>
        <w:t>Langue de la formation : …………………….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Pr="003E3331" w:rsidRDefault="00E014A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Objectifs généraux de la mobilité :</w:t>
            </w: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Pr="003E3331" w:rsidRDefault="00E014AB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Valeur ajoutée de la mobilité (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dans le cadre des stratégies de modernisation et d’internationalisation des instituions impliquées</w:t>
            </w: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) :</w:t>
            </w: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Pr="003E3331" w:rsidRDefault="00E014AB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Con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tenu du programme de formation</w:t>
            </w: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 :</w:t>
            </w: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Pr="003E3331" w:rsidRDefault="00E014AB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Résultats escomptés et impact (</w:t>
            </w:r>
            <w:r w:rsidRPr="006B7A25">
              <w:rPr>
                <w:rFonts w:ascii="Verdana" w:hAnsi="Verdana" w:cs="Verdana"/>
                <w:b/>
                <w:bCs/>
                <w:sz w:val="20"/>
                <w:szCs w:val="20"/>
              </w:rPr>
              <w:t>par exemple</w:t>
            </w:r>
            <w:r w:rsidR="006B7A25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sur le développement professionnel du membre du personnel et sur les deux institutions concernées</w:t>
            </w: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):</w:t>
            </w: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014AB" w:rsidRDefault="00E014AB" w:rsidP="00A27224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3366"/>
          <w:sz w:val="20"/>
          <w:szCs w:val="20"/>
        </w:rPr>
      </w:pPr>
    </w:p>
    <w:p w:rsidR="00E014AB" w:rsidRPr="00A27224" w:rsidRDefault="00E014AB" w:rsidP="00A27224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3366"/>
          <w:sz w:val="20"/>
          <w:szCs w:val="20"/>
        </w:rPr>
      </w:pPr>
      <w:r w:rsidRPr="00A27224">
        <w:rPr>
          <w:rFonts w:ascii="Verdana" w:hAnsi="Verdana" w:cs="Verdana"/>
          <w:b/>
          <w:bCs/>
          <w:color w:val="003366"/>
          <w:sz w:val="20"/>
          <w:szCs w:val="20"/>
        </w:rPr>
        <w:t>II. ENGAGEMENT DES TROIS PARTIES</w:t>
      </w:r>
    </w:p>
    <w:p w:rsidR="0089067B" w:rsidRPr="003E3331" w:rsidRDefault="00E014AB" w:rsidP="0089067B">
      <w:pPr>
        <w:spacing w:after="120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En signant</w:t>
      </w:r>
      <w:r>
        <w:rPr>
          <w:rStyle w:val="Appeldenotedefin"/>
          <w:rFonts w:ascii="Verdana" w:hAnsi="Verdana"/>
          <w:sz w:val="20"/>
          <w:szCs w:val="20"/>
        </w:rPr>
        <w:endnoteReference w:id="7"/>
      </w:r>
      <w:r w:rsidRPr="00A7578E">
        <w:rPr>
          <w:rFonts w:ascii="Verdana" w:hAnsi="Verdana" w:cs="Verdana"/>
          <w:sz w:val="20"/>
          <w:szCs w:val="20"/>
        </w:rPr>
        <w:t xml:space="preserve"> c</w:t>
      </w:r>
      <w:r w:rsidR="0089067B" w:rsidRPr="00A7578E">
        <w:rPr>
          <w:rFonts w:ascii="Verdana" w:hAnsi="Verdana" w:cs="Verdana"/>
          <w:sz w:val="20"/>
          <w:szCs w:val="20"/>
        </w:rPr>
        <w:t xml:space="preserve">e document, </w:t>
      </w:r>
      <w:r w:rsidR="00F858BD">
        <w:rPr>
          <w:rFonts w:ascii="Verdana" w:hAnsi="Verdana" w:cs="Verdana"/>
          <w:sz w:val="20"/>
          <w:szCs w:val="20"/>
        </w:rPr>
        <w:t>le</w:t>
      </w:r>
      <w:r w:rsidR="005F6DA0">
        <w:rPr>
          <w:rFonts w:ascii="Verdana" w:hAnsi="Verdana" w:cs="Verdana"/>
          <w:sz w:val="20"/>
          <w:szCs w:val="20"/>
        </w:rPr>
        <w:t xml:space="preserve"> membre du</w:t>
      </w:r>
      <w:r w:rsidR="00F858BD">
        <w:rPr>
          <w:rFonts w:ascii="Verdana" w:hAnsi="Verdana" w:cs="Verdana"/>
          <w:sz w:val="20"/>
          <w:szCs w:val="20"/>
        </w:rPr>
        <w:t xml:space="preserve"> personnel</w:t>
      </w:r>
      <w:r w:rsidR="0089067B" w:rsidRPr="00A7578E">
        <w:rPr>
          <w:rFonts w:ascii="Verdana" w:hAnsi="Verdana" w:cs="Verdana"/>
          <w:sz w:val="20"/>
          <w:szCs w:val="20"/>
        </w:rPr>
        <w:t>, l'établissement d'origine et l'établissement</w:t>
      </w:r>
      <w:r w:rsidR="006B7A25" w:rsidRPr="00A7578E">
        <w:rPr>
          <w:rFonts w:ascii="Verdana" w:hAnsi="Verdana" w:cs="Verdana"/>
          <w:sz w:val="20"/>
          <w:szCs w:val="20"/>
        </w:rPr>
        <w:t>/l’entreprise</w:t>
      </w:r>
      <w:r w:rsidR="0089067B" w:rsidRPr="00A7578E">
        <w:rPr>
          <w:rFonts w:ascii="Verdana" w:hAnsi="Verdana" w:cs="Verdana"/>
          <w:sz w:val="20"/>
          <w:szCs w:val="20"/>
        </w:rPr>
        <w:t xml:space="preserve"> d'accueil confirment qu'ils approuvent la Convention </w:t>
      </w:r>
      <w:r w:rsidR="00881DEE">
        <w:rPr>
          <w:rFonts w:ascii="Verdana" w:hAnsi="Verdana" w:cs="Verdana"/>
          <w:sz w:val="20"/>
          <w:szCs w:val="20"/>
        </w:rPr>
        <w:t>pour mission d</w:t>
      </w:r>
      <w:r w:rsidR="006B7A25">
        <w:rPr>
          <w:rFonts w:ascii="Verdana" w:hAnsi="Verdana" w:cs="Verdana"/>
          <w:sz w:val="20"/>
          <w:szCs w:val="20"/>
        </w:rPr>
        <w:t>e formation</w:t>
      </w:r>
      <w:r w:rsidR="00881DEE">
        <w:rPr>
          <w:rFonts w:ascii="Verdana" w:hAnsi="Verdana" w:cs="Verdana"/>
          <w:sz w:val="20"/>
          <w:szCs w:val="20"/>
        </w:rPr>
        <w:t>.</w:t>
      </w:r>
    </w:p>
    <w:p w:rsidR="0089067B" w:rsidRPr="003E3331" w:rsidRDefault="0089067B" w:rsidP="0089067B">
      <w:pPr>
        <w:spacing w:after="120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 xml:space="preserve">L’établissement d’origine </w:t>
      </w:r>
      <w:r w:rsidR="003E145E" w:rsidRPr="00A7578E">
        <w:rPr>
          <w:rFonts w:ascii="Verdana" w:hAnsi="Verdana" w:cs="Verdana"/>
          <w:sz w:val="20"/>
          <w:szCs w:val="20"/>
        </w:rPr>
        <w:t>s</w:t>
      </w:r>
      <w:r w:rsidR="003E145E">
        <w:rPr>
          <w:rFonts w:ascii="Verdana" w:hAnsi="Verdana" w:cs="Verdana"/>
          <w:sz w:val="20"/>
          <w:szCs w:val="20"/>
        </w:rPr>
        <w:t xml:space="preserve">’engage à soutenir </w:t>
      </w:r>
      <w:r w:rsidRPr="00A7578E">
        <w:rPr>
          <w:rFonts w:ascii="Verdana" w:hAnsi="Verdana" w:cs="Verdana"/>
          <w:sz w:val="20"/>
          <w:szCs w:val="20"/>
        </w:rPr>
        <w:t xml:space="preserve">la mobilité du personnel </w:t>
      </w:r>
      <w:r w:rsidR="003E145E">
        <w:rPr>
          <w:rFonts w:ascii="Verdana" w:hAnsi="Verdana" w:cs="Verdana"/>
          <w:sz w:val="20"/>
          <w:szCs w:val="20"/>
        </w:rPr>
        <w:t>comme partie intégrante</w:t>
      </w:r>
      <w:r w:rsidRPr="00A7578E">
        <w:rPr>
          <w:rFonts w:ascii="Verdana" w:hAnsi="Verdana" w:cs="Verdana"/>
          <w:sz w:val="20"/>
          <w:szCs w:val="20"/>
        </w:rPr>
        <w:t xml:space="preserve"> de sa stratégie de modernisation et d'internationalisation</w:t>
      </w:r>
      <w:r w:rsidR="003E145E">
        <w:rPr>
          <w:rFonts w:ascii="Verdana" w:hAnsi="Verdana" w:cs="Verdana"/>
          <w:sz w:val="20"/>
          <w:szCs w:val="20"/>
        </w:rPr>
        <w:t xml:space="preserve"> ainsi qu’à prendre </w:t>
      </w:r>
      <w:r w:rsidR="006A3C0D">
        <w:rPr>
          <w:rFonts w:ascii="Verdana" w:hAnsi="Verdana" w:cs="Verdana"/>
          <w:sz w:val="20"/>
          <w:szCs w:val="20"/>
        </w:rPr>
        <w:t xml:space="preserve">la mobilité </w:t>
      </w:r>
      <w:r w:rsidR="003E145E">
        <w:rPr>
          <w:rFonts w:ascii="Verdana" w:hAnsi="Verdana" w:cs="Verdana"/>
          <w:sz w:val="20"/>
          <w:szCs w:val="20"/>
        </w:rPr>
        <w:t xml:space="preserve">en considération dans tout plan d’évaluation du </w:t>
      </w:r>
      <w:r w:rsidR="005F6DA0">
        <w:rPr>
          <w:rFonts w:ascii="Verdana" w:hAnsi="Verdana" w:cs="Verdana"/>
          <w:sz w:val="20"/>
          <w:szCs w:val="20"/>
        </w:rPr>
        <w:t xml:space="preserve">membre du </w:t>
      </w:r>
      <w:r w:rsidR="003E145E">
        <w:rPr>
          <w:rFonts w:ascii="Verdana" w:hAnsi="Verdana" w:cs="Verdana"/>
          <w:sz w:val="20"/>
          <w:szCs w:val="20"/>
        </w:rPr>
        <w:t>personnel.</w:t>
      </w:r>
      <w:r w:rsidRPr="00A7578E">
        <w:rPr>
          <w:rFonts w:ascii="Verdana" w:hAnsi="Verdana" w:cs="Verdana"/>
          <w:sz w:val="20"/>
          <w:szCs w:val="20"/>
        </w:rPr>
        <w:t xml:space="preserve"> </w:t>
      </w:r>
    </w:p>
    <w:p w:rsidR="0089067B" w:rsidRDefault="005F6DA0" w:rsidP="0089067B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A son retour, le membre du personnel </w:t>
      </w:r>
      <w:r w:rsidR="0089067B" w:rsidRPr="00A7578E">
        <w:rPr>
          <w:rFonts w:ascii="Verdana" w:hAnsi="Verdana" w:cs="Verdana"/>
          <w:sz w:val="20"/>
          <w:szCs w:val="20"/>
        </w:rPr>
        <w:t>partagera son expérience</w:t>
      </w:r>
      <w:r w:rsidR="006A3C0D">
        <w:rPr>
          <w:rFonts w:ascii="Verdana" w:hAnsi="Verdana" w:cs="Verdana"/>
          <w:sz w:val="20"/>
          <w:szCs w:val="20"/>
        </w:rPr>
        <w:t xml:space="preserve"> (en tant que source d’inspiration pour d’autres)</w:t>
      </w:r>
      <w:r w:rsidR="0089067B" w:rsidRPr="00A7578E">
        <w:rPr>
          <w:rFonts w:ascii="Verdana" w:hAnsi="Verdana" w:cs="Verdana"/>
          <w:sz w:val="20"/>
          <w:szCs w:val="20"/>
        </w:rPr>
        <w:t>, en particulier</w:t>
      </w:r>
      <w:r w:rsidR="003E145E">
        <w:rPr>
          <w:rFonts w:ascii="Verdana" w:hAnsi="Verdana" w:cs="Verdana"/>
          <w:sz w:val="20"/>
          <w:szCs w:val="20"/>
        </w:rPr>
        <w:t xml:space="preserve"> l’</w:t>
      </w:r>
      <w:r w:rsidR="0089067B" w:rsidRPr="00A7578E">
        <w:rPr>
          <w:rFonts w:ascii="Verdana" w:hAnsi="Verdana" w:cs="Verdana"/>
          <w:sz w:val="20"/>
          <w:szCs w:val="20"/>
        </w:rPr>
        <w:t xml:space="preserve">impact </w:t>
      </w:r>
      <w:r w:rsidR="006A3C0D">
        <w:rPr>
          <w:rFonts w:ascii="Verdana" w:hAnsi="Verdana" w:cs="Verdana"/>
          <w:sz w:val="20"/>
          <w:szCs w:val="20"/>
        </w:rPr>
        <w:t>de celle-ci</w:t>
      </w:r>
      <w:r w:rsidR="00D64964">
        <w:rPr>
          <w:rFonts w:ascii="Verdana" w:hAnsi="Verdana" w:cs="Verdana"/>
          <w:sz w:val="20"/>
          <w:szCs w:val="20"/>
        </w:rPr>
        <w:t xml:space="preserve"> </w:t>
      </w:r>
      <w:r w:rsidR="003E145E">
        <w:rPr>
          <w:rFonts w:ascii="Verdana" w:hAnsi="Verdana" w:cs="Verdana"/>
          <w:sz w:val="20"/>
          <w:szCs w:val="20"/>
        </w:rPr>
        <w:t>sur le développement de sa vie professionnelle</w:t>
      </w:r>
      <w:r w:rsidR="0089067B" w:rsidRPr="00A7578E">
        <w:rPr>
          <w:rFonts w:ascii="Verdana" w:hAnsi="Verdana" w:cs="Verdana"/>
          <w:sz w:val="20"/>
          <w:szCs w:val="20"/>
        </w:rPr>
        <w:t xml:space="preserve"> et sur l’établissement d’origin</w:t>
      </w:r>
      <w:r w:rsidR="003E145E">
        <w:rPr>
          <w:rFonts w:ascii="Verdana" w:hAnsi="Verdana" w:cs="Verdana"/>
          <w:sz w:val="20"/>
          <w:szCs w:val="20"/>
        </w:rPr>
        <w:t xml:space="preserve">e. </w:t>
      </w:r>
    </w:p>
    <w:p w:rsidR="005F6DA0" w:rsidRPr="003E3331" w:rsidRDefault="005F6DA0" w:rsidP="0089067B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Le membre du personnel ainsi que l’établissement </w:t>
      </w:r>
      <w:r w:rsidR="008F2621">
        <w:rPr>
          <w:rFonts w:ascii="Verdana" w:hAnsi="Verdana" w:cs="Verdana"/>
          <w:sz w:val="20"/>
          <w:szCs w:val="20"/>
        </w:rPr>
        <w:t>bénéficiaire</w:t>
      </w:r>
      <w:r>
        <w:rPr>
          <w:rFonts w:ascii="Verdana" w:hAnsi="Verdana" w:cs="Verdana"/>
          <w:sz w:val="20"/>
          <w:szCs w:val="20"/>
        </w:rPr>
        <w:t xml:space="preserve"> s’engagent à respecter les exigences énoncées dans la Convention signées entre les deux parties.</w:t>
      </w:r>
    </w:p>
    <w:p w:rsidR="00A7578E" w:rsidRPr="003E3331" w:rsidRDefault="0089067B" w:rsidP="0089067B">
      <w:pPr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L</w:t>
      </w:r>
      <w:r w:rsidR="005F6DA0">
        <w:rPr>
          <w:rFonts w:ascii="Verdana" w:hAnsi="Verdana" w:cs="Verdana"/>
          <w:sz w:val="20"/>
          <w:szCs w:val="20"/>
        </w:rPr>
        <w:t xml:space="preserve">e membre du personnel </w:t>
      </w:r>
      <w:r w:rsidRPr="00A7578E">
        <w:rPr>
          <w:rFonts w:ascii="Verdana" w:hAnsi="Verdana" w:cs="Verdana"/>
          <w:sz w:val="20"/>
          <w:szCs w:val="20"/>
        </w:rPr>
        <w:t>et l’établissement</w:t>
      </w:r>
      <w:r w:rsidR="006B7A25" w:rsidRPr="00A7578E">
        <w:rPr>
          <w:rFonts w:ascii="Verdana" w:hAnsi="Verdana" w:cs="Verdana"/>
          <w:sz w:val="20"/>
          <w:szCs w:val="20"/>
        </w:rPr>
        <w:t>/l’entreprise</w:t>
      </w:r>
      <w:r w:rsidRPr="00A7578E">
        <w:rPr>
          <w:rFonts w:ascii="Verdana" w:hAnsi="Verdana" w:cs="Verdana"/>
          <w:sz w:val="20"/>
          <w:szCs w:val="20"/>
        </w:rPr>
        <w:t xml:space="preserve"> d’accueil </w:t>
      </w:r>
      <w:r w:rsidR="003E145E">
        <w:rPr>
          <w:rFonts w:ascii="Verdana" w:hAnsi="Verdana" w:cs="Verdana"/>
          <w:sz w:val="20"/>
          <w:szCs w:val="20"/>
        </w:rPr>
        <w:t>s’engagent à</w:t>
      </w:r>
      <w:r w:rsidR="003E145E" w:rsidRPr="00A7578E">
        <w:rPr>
          <w:rFonts w:ascii="Verdana" w:hAnsi="Verdana" w:cs="Verdana"/>
          <w:sz w:val="20"/>
          <w:szCs w:val="20"/>
        </w:rPr>
        <w:t xml:space="preserve"> </w:t>
      </w:r>
      <w:r w:rsidR="006B7A25">
        <w:rPr>
          <w:rFonts w:ascii="Verdana" w:hAnsi="Verdana" w:cs="Verdana"/>
          <w:sz w:val="20"/>
          <w:szCs w:val="20"/>
        </w:rPr>
        <w:t>communiquer à l’établissement</w:t>
      </w:r>
      <w:r w:rsidRPr="00A7578E">
        <w:rPr>
          <w:rFonts w:ascii="Verdana" w:hAnsi="Verdana" w:cs="Verdana"/>
          <w:sz w:val="20"/>
          <w:szCs w:val="20"/>
        </w:rPr>
        <w:t xml:space="preserve"> d’origine tout problème ou toute modification concernant le programme ou la période de mobilité proposés.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7578E" w:rsidRPr="003E3331">
        <w:trPr>
          <w:jc w:val="center"/>
        </w:trPr>
        <w:tc>
          <w:tcPr>
            <w:tcW w:w="8876" w:type="dxa"/>
            <w:shd w:val="clear" w:color="auto" w:fill="FFFFFF"/>
          </w:tcPr>
          <w:p w:rsidR="0089067B" w:rsidRPr="003E3331" w:rsidRDefault="0089067B" w:rsidP="0089067B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 w:rsidR="005F6DA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 membre du personnel </w:t>
            </w:r>
          </w:p>
          <w:p w:rsidR="00A7578E" w:rsidRPr="003E3331" w:rsidRDefault="00A7578E">
            <w:pPr>
              <w:tabs>
                <w:tab w:val="left" w:pos="6165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 :</w:t>
            </w:r>
          </w:p>
          <w:p w:rsidR="00A7578E" w:rsidRPr="003E3331" w:rsidRDefault="00A7578E" w:rsidP="00CA10EE">
            <w:pPr>
              <w:tabs>
                <w:tab w:val="left" w:pos="6165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Style w:val="Appeldenotedefin"/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A7578E" w:rsidRPr="003E3331" w:rsidRDefault="00A7578E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7578E" w:rsidRPr="003E3331">
        <w:trPr>
          <w:jc w:val="center"/>
        </w:trPr>
        <w:tc>
          <w:tcPr>
            <w:tcW w:w="8841" w:type="dxa"/>
            <w:shd w:val="clear" w:color="auto" w:fill="FFFFFF"/>
          </w:tcPr>
          <w:p w:rsidR="00A7578E" w:rsidRPr="003E3331" w:rsidRDefault="00A7578E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L’établissement d'origine</w:t>
            </w:r>
          </w:p>
          <w:p w:rsidR="00A7578E" w:rsidRPr="003E3331" w:rsidRDefault="00A7578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</w:t>
            </w:r>
            <w:r w:rsidR="003E145E">
              <w:rPr>
                <w:rFonts w:ascii="Verdana" w:hAnsi="Verdana" w:cs="Verdana"/>
                <w:sz w:val="20"/>
                <w:szCs w:val="20"/>
              </w:rPr>
              <w:t>du responsable</w:t>
            </w:r>
            <w:r w:rsidRPr="00A7578E">
              <w:rPr>
                <w:rFonts w:ascii="Verdana" w:hAnsi="Verdana" w:cs="Verdana"/>
                <w:sz w:val="20"/>
                <w:szCs w:val="20"/>
              </w:rPr>
              <w:t xml:space="preserve"> :</w:t>
            </w:r>
          </w:p>
          <w:p w:rsidR="00A7578E" w:rsidRPr="003E3331" w:rsidRDefault="00A7578E" w:rsidP="00CA10EE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A7578E" w:rsidRPr="003E3331" w:rsidRDefault="00A7578E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7578E" w:rsidRPr="003E3331">
        <w:trPr>
          <w:jc w:val="center"/>
        </w:trPr>
        <w:tc>
          <w:tcPr>
            <w:tcW w:w="8823" w:type="dxa"/>
            <w:shd w:val="clear" w:color="auto" w:fill="FFFFFF"/>
          </w:tcPr>
          <w:p w:rsidR="00A7578E" w:rsidRPr="003E3331" w:rsidRDefault="00A7578E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L’établissement</w:t>
            </w:r>
            <w:r w:rsidR="00CA10EE"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/entreprise</w:t>
            </w: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d’accueil</w:t>
            </w:r>
          </w:p>
          <w:p w:rsidR="00A7578E" w:rsidRPr="003E3331" w:rsidRDefault="00A7578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</w:t>
            </w:r>
            <w:r w:rsidR="003E145E">
              <w:rPr>
                <w:rFonts w:ascii="Verdana" w:hAnsi="Verdana" w:cs="Verdana"/>
                <w:sz w:val="20"/>
                <w:szCs w:val="20"/>
              </w:rPr>
              <w:t>du responsable</w:t>
            </w:r>
            <w:r w:rsidRPr="00A7578E">
              <w:rPr>
                <w:rFonts w:ascii="Verdana" w:hAnsi="Verdana" w:cs="Verdana"/>
                <w:sz w:val="20"/>
                <w:szCs w:val="20"/>
              </w:rPr>
              <w:t xml:space="preserve"> :</w:t>
            </w:r>
          </w:p>
          <w:p w:rsidR="00A7578E" w:rsidRPr="003E3331" w:rsidRDefault="00A7578E" w:rsidP="00CA10EE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A7578E" w:rsidRPr="003E3331" w:rsidRDefault="00A7578E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</w:rPr>
      </w:pPr>
    </w:p>
    <w:sectPr w:rsidR="00A7578E" w:rsidRPr="003E333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0D" w:rsidRDefault="008E610D">
      <w:r>
        <w:separator/>
      </w:r>
    </w:p>
  </w:endnote>
  <w:endnote w:type="continuationSeparator" w:id="0">
    <w:p w:rsidR="008E610D" w:rsidRDefault="008E610D">
      <w:r>
        <w:continuationSeparator/>
      </w:r>
    </w:p>
  </w:endnote>
  <w:endnote w:id="1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Dans le cas d’une mobilité combinée mission d’enseignement/mission de formation, </w:t>
      </w:r>
      <w:r w:rsidRPr="00CA10EE">
        <w:rPr>
          <w:rFonts w:ascii="Verdana" w:hAnsi="Verdana"/>
          <w:b/>
          <w:sz w:val="16"/>
          <w:szCs w:val="16"/>
        </w:rPr>
        <w:t xml:space="preserve">le modèle de Convention pour mission d’enseignement </w:t>
      </w:r>
      <w:r w:rsidRPr="00CA10EE">
        <w:rPr>
          <w:rFonts w:ascii="Verdana" w:hAnsi="Verdana"/>
          <w:sz w:val="16"/>
          <w:szCs w:val="16"/>
        </w:rPr>
        <w:t>devra être utilisé et a</w:t>
      </w:r>
      <w:r w:rsidR="00CA10EE" w:rsidRPr="00CA10EE">
        <w:rPr>
          <w:rFonts w:ascii="Verdana" w:hAnsi="Verdana"/>
          <w:sz w:val="16"/>
          <w:szCs w:val="16"/>
        </w:rPr>
        <w:t>dapté</w:t>
      </w:r>
      <w:r w:rsidRPr="00CA10EE">
        <w:rPr>
          <w:rFonts w:ascii="Verdana" w:hAnsi="Verdana"/>
          <w:sz w:val="16"/>
          <w:szCs w:val="16"/>
        </w:rPr>
        <w:t xml:space="preserve"> pour correspondre aux deux types d’activités.</w:t>
      </w:r>
    </w:p>
  </w:endnote>
  <w:endnote w:id="2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</w:t>
      </w:r>
      <w:r w:rsidRPr="00CA10EE">
        <w:rPr>
          <w:rFonts w:ascii="Verdana" w:hAnsi="Verdana" w:cs="Verdana"/>
          <w:b/>
          <w:bCs/>
          <w:sz w:val="16"/>
          <w:szCs w:val="16"/>
        </w:rPr>
        <w:t xml:space="preserve">Ancienneté dans la fonction : </w:t>
      </w:r>
      <w:r w:rsidRPr="00CA10EE">
        <w:rPr>
          <w:rFonts w:ascii="Verdana" w:hAnsi="Verdana" w:cs="Verdana"/>
          <w:sz w:val="16"/>
          <w:szCs w:val="16"/>
        </w:rPr>
        <w:t xml:space="preserve">Junior (environ &lt; 10 ans d’expérience), Intermédiaire (entre </w:t>
      </w:r>
      <w:r w:rsidR="00CA10EE" w:rsidRPr="00CA10EE">
        <w:rPr>
          <w:rFonts w:ascii="Verdana" w:hAnsi="Verdana" w:cs="Verdana"/>
          <w:sz w:val="16"/>
          <w:szCs w:val="16"/>
        </w:rPr>
        <w:t xml:space="preserve">environ </w:t>
      </w:r>
      <w:r w:rsidRPr="00CA10EE">
        <w:rPr>
          <w:rFonts w:ascii="Verdana" w:hAnsi="Verdana" w:cs="Verdana"/>
          <w:sz w:val="16"/>
          <w:szCs w:val="16"/>
        </w:rPr>
        <w:t>10 et 20 ans d’expérience) ou Senior (environ &gt; 20 ans d’expérience).</w:t>
      </w:r>
    </w:p>
  </w:endnote>
  <w:endnote w:id="3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</w:t>
      </w:r>
      <w:r w:rsidRPr="00CA10EE">
        <w:rPr>
          <w:rFonts w:ascii="Verdana" w:hAnsi="Verdana" w:cs="Verdana"/>
          <w:b/>
          <w:bCs/>
          <w:sz w:val="16"/>
          <w:szCs w:val="16"/>
        </w:rPr>
        <w:t xml:space="preserve">Nationalité : </w:t>
      </w:r>
      <w:r w:rsidR="00CA10EE">
        <w:rPr>
          <w:rFonts w:ascii="Verdana" w:hAnsi="Verdana" w:cs="Verdana"/>
          <w:sz w:val="16"/>
          <w:szCs w:val="16"/>
        </w:rPr>
        <w:t>nationalité</w:t>
      </w:r>
      <w:r w:rsidRPr="00CA10EE">
        <w:rPr>
          <w:rFonts w:ascii="Verdana" w:hAnsi="Verdana" w:cs="Verdana"/>
          <w:sz w:val="16"/>
          <w:szCs w:val="16"/>
        </w:rPr>
        <w:t xml:space="preserve"> du pays dont dépend administrativement l'intéressé et qui lui a délivré sa carte d'identité et/ou son passeport. </w:t>
      </w:r>
    </w:p>
  </w:endnote>
  <w:endnote w:id="4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</w:t>
      </w:r>
      <w:r w:rsidRPr="00CA10EE">
        <w:rPr>
          <w:rFonts w:ascii="Verdana" w:hAnsi="Verdana"/>
          <w:b/>
          <w:sz w:val="16"/>
          <w:szCs w:val="16"/>
        </w:rPr>
        <w:t>Code Erasmus</w:t>
      </w:r>
      <w:r w:rsidRPr="00CA10EE">
        <w:rPr>
          <w:rFonts w:ascii="Verdana" w:hAnsi="Verdana"/>
          <w:sz w:val="16"/>
          <w:szCs w:val="16"/>
        </w:rPr>
        <w:t xml:space="preserve"> : </w:t>
      </w:r>
      <w:r w:rsidR="00CA10EE" w:rsidRPr="003E56B5">
        <w:rPr>
          <w:rFonts w:ascii="Verdana" w:hAnsi="Verdana"/>
          <w:sz w:val="16"/>
          <w:szCs w:val="16"/>
        </w:rPr>
        <w:t>identifiant unique que reçoit chaque EES possédant la Charte Erasmus pour l’enseignement supérieur (ECHE). Valable uniquement pour les EES situés dans un Pays Programme.</w:t>
      </w:r>
    </w:p>
  </w:endnote>
  <w:endnote w:id="5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</w:t>
      </w:r>
      <w:r w:rsidRPr="00CA10EE">
        <w:rPr>
          <w:rFonts w:ascii="Verdana" w:hAnsi="Verdana" w:cs="Verdana"/>
          <w:b/>
          <w:bCs/>
          <w:sz w:val="16"/>
          <w:szCs w:val="16"/>
        </w:rPr>
        <w:t>Code du pays</w:t>
      </w:r>
      <w:r w:rsidRPr="00CA10EE">
        <w:rPr>
          <w:rFonts w:ascii="Verdana" w:hAnsi="Verdana" w:cs="Verdana"/>
          <w:sz w:val="16"/>
          <w:szCs w:val="16"/>
        </w:rPr>
        <w:t xml:space="preserve"> : les codes ISO 3166-2 des pay</w:t>
      </w:r>
      <w:r w:rsidR="00CA10EE">
        <w:rPr>
          <w:rFonts w:ascii="Verdana" w:hAnsi="Verdana" w:cs="Verdana"/>
          <w:sz w:val="16"/>
          <w:szCs w:val="16"/>
        </w:rPr>
        <w:t xml:space="preserve">s sont disponibles sur la page </w:t>
      </w:r>
      <w:r w:rsidRPr="00CA10EE">
        <w:rPr>
          <w:rFonts w:ascii="Verdana" w:hAnsi="Verdana" w:cs="Verdana"/>
          <w:sz w:val="16"/>
          <w:szCs w:val="16"/>
        </w:rPr>
        <w:t xml:space="preserve"> </w:t>
      </w:r>
      <w:hyperlink r:id="rId1" w:anchor="search" w:history="1">
        <w:r w:rsidRPr="00CA10EE">
          <w:rPr>
            <w:rStyle w:val="Lienhypertexte"/>
            <w:rFonts w:ascii="Verdana" w:hAnsi="Verdana"/>
            <w:sz w:val="16"/>
            <w:szCs w:val="16"/>
          </w:rPr>
          <w:t>https://www.iso.org/obp/ui/#search</w:t>
        </w:r>
      </w:hyperlink>
      <w:r w:rsidRPr="00CA10EE">
        <w:rPr>
          <w:rFonts w:ascii="Verdana" w:hAnsi="Verdana" w:cs="Verdana"/>
          <w:sz w:val="16"/>
          <w:szCs w:val="16"/>
        </w:rPr>
        <w:t>.</w:t>
      </w:r>
    </w:p>
  </w:endnote>
  <w:endnote w:id="6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</w:t>
      </w:r>
      <w:r w:rsidR="00CA10EE" w:rsidRPr="003E56B5">
        <w:rPr>
          <w:rFonts w:ascii="Verdana" w:hAnsi="Verdana"/>
          <w:sz w:val="16"/>
          <w:szCs w:val="16"/>
          <w:lang w:val="fr-BE"/>
        </w:rPr>
        <w:t>Toutes les références à « </w:t>
      </w:r>
      <w:r w:rsidR="00CA10EE" w:rsidRPr="003E56B5">
        <w:rPr>
          <w:rFonts w:ascii="Verdana" w:hAnsi="Verdana"/>
          <w:b/>
          <w:sz w:val="16"/>
          <w:szCs w:val="16"/>
          <w:lang w:val="fr-BE"/>
        </w:rPr>
        <w:t>entreprise</w:t>
      </w:r>
      <w:r w:rsidR="00CA10EE" w:rsidRPr="003E56B5">
        <w:rPr>
          <w:rFonts w:ascii="Verdana" w:hAnsi="Verdana"/>
          <w:sz w:val="16"/>
          <w:szCs w:val="16"/>
          <w:lang w:val="fr-BE"/>
        </w:rPr>
        <w:t> » ne sont d’application que pour les mobilités entre Pays Programme ou dans le cadre d’un projet «Capacity Building».</w:t>
      </w:r>
    </w:p>
  </w:endnote>
  <w:endnote w:id="7">
    <w:p w:rsidR="00E014AB" w:rsidRPr="00CA10EE" w:rsidRDefault="00E014AB" w:rsidP="00CA10EE">
      <w:pPr>
        <w:pStyle w:val="Notedefin"/>
        <w:spacing w:after="120"/>
        <w:ind w:left="142" w:hanging="142"/>
        <w:rPr>
          <w:rFonts w:ascii="Verdana" w:hAnsi="Verdana" w:cs="Verdana"/>
          <w:sz w:val="16"/>
          <w:szCs w:val="16"/>
        </w:rPr>
      </w:pPr>
      <w:r w:rsidRPr="00CA10EE">
        <w:rPr>
          <w:rStyle w:val="Appeldenotedefin"/>
          <w:rFonts w:ascii="Verdana" w:hAnsi="Verdana"/>
          <w:sz w:val="16"/>
          <w:szCs w:val="16"/>
        </w:rPr>
        <w:endnoteRef/>
      </w:r>
      <w:r w:rsidRPr="00CA10EE">
        <w:rPr>
          <w:rFonts w:ascii="Verdana" w:hAnsi="Verdana"/>
          <w:sz w:val="16"/>
          <w:szCs w:val="16"/>
        </w:rPr>
        <w:t xml:space="preserve"> </w:t>
      </w:r>
      <w:r w:rsidRPr="00CA10EE">
        <w:rPr>
          <w:rFonts w:ascii="Verdana" w:hAnsi="Verdana" w:cs="Verdana"/>
          <w:sz w:val="16"/>
          <w:szCs w:val="16"/>
        </w:rPr>
        <w:t xml:space="preserve">Il n’est pas obligatoire de faire circuler des documents </w:t>
      </w:r>
      <w:r w:rsidR="00CA10EE">
        <w:rPr>
          <w:rFonts w:ascii="Verdana" w:hAnsi="Verdana" w:cs="Verdana"/>
          <w:sz w:val="16"/>
          <w:szCs w:val="16"/>
        </w:rPr>
        <w:t>avec les signatures originales</w:t>
      </w:r>
      <w:r w:rsidRPr="00CA10EE">
        <w:rPr>
          <w:rFonts w:ascii="Verdana" w:hAnsi="Verdana" w:cs="Verdana"/>
          <w:sz w:val="16"/>
          <w:szCs w:val="16"/>
        </w:rPr>
        <w:t>. Des copies scannées de signatures ou des signatures numériques peuvent être acceptées, pour autant que la législation nationale soit respectée (dans le cad</w:t>
      </w:r>
      <w:r w:rsidR="00CA10EE">
        <w:rPr>
          <w:rFonts w:ascii="Verdana" w:hAnsi="Verdana" w:cs="Verdana"/>
          <w:sz w:val="16"/>
          <w:szCs w:val="16"/>
        </w:rPr>
        <w:t>re d’une mobilité au sein d’un P</w:t>
      </w:r>
      <w:r w:rsidRPr="00CA10EE">
        <w:rPr>
          <w:rFonts w:ascii="Verdana" w:hAnsi="Verdana" w:cs="Verdana"/>
          <w:sz w:val="16"/>
          <w:szCs w:val="16"/>
        </w:rPr>
        <w:t>ay</w:t>
      </w:r>
      <w:r w:rsidR="00CA10EE">
        <w:rPr>
          <w:rFonts w:ascii="Verdana" w:hAnsi="Verdana" w:cs="Verdana"/>
          <w:sz w:val="16"/>
          <w:szCs w:val="16"/>
        </w:rPr>
        <w:t>s P</w:t>
      </w:r>
      <w:r w:rsidRPr="00CA10EE">
        <w:rPr>
          <w:rFonts w:ascii="Verdana" w:hAnsi="Verdana" w:cs="Verdana"/>
          <w:sz w:val="16"/>
          <w:szCs w:val="16"/>
        </w:rPr>
        <w:t>arte</w:t>
      </w:r>
      <w:r w:rsidR="00CA10EE">
        <w:rPr>
          <w:rFonts w:ascii="Verdana" w:hAnsi="Verdana" w:cs="Verdana"/>
          <w:sz w:val="16"/>
          <w:szCs w:val="16"/>
        </w:rPr>
        <w:t>naire : la législation du Pays P</w:t>
      </w:r>
      <w:r w:rsidRPr="00CA10EE">
        <w:rPr>
          <w:rFonts w:ascii="Verdana" w:hAnsi="Verdana" w:cs="Verdana"/>
          <w:sz w:val="16"/>
          <w:szCs w:val="16"/>
        </w:rPr>
        <w:t>rogramme prévaut).</w:t>
      </w:r>
      <w:r w:rsidR="008F2621" w:rsidRPr="008F2621">
        <w:rPr>
          <w:rFonts w:ascii="Verdana" w:hAnsi="Verdana" w:cs="Verdana"/>
          <w:sz w:val="16"/>
          <w:szCs w:val="16"/>
        </w:rPr>
        <w:t xml:space="preserve"> Les attestations de séjour peuvent être transmises sous format électronique ou par tout autre moyen accessible au membre du personnel et à l’établissement d’origine.</w:t>
      </w:r>
    </w:p>
    <w:p w:rsidR="00E014AB" w:rsidRPr="007C63C2" w:rsidRDefault="00E014AB" w:rsidP="00CA10EE">
      <w:pPr>
        <w:pStyle w:val="Notedefin"/>
        <w:ind w:left="142" w:hanging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8" w:rsidRDefault="009531C8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8" w:rsidRDefault="009531C8">
    <w:pPr>
      <w:pStyle w:val="Pieddepage"/>
    </w:pPr>
  </w:p>
  <w:p w:rsidR="009531C8" w:rsidRDefault="009531C8">
    <w:pPr>
      <w:pStyle w:val="FooterDat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0D" w:rsidRDefault="008E610D">
      <w:r>
        <w:separator/>
      </w:r>
    </w:p>
  </w:footnote>
  <w:footnote w:type="continuationSeparator" w:id="0">
    <w:p w:rsidR="008E610D" w:rsidRDefault="008E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8" w:rsidRDefault="008E610D" w:rsidP="002F3050">
    <w:pPr>
      <w:jc w:val="left"/>
      <w:rPr>
        <w:rFonts w:ascii="Verdana" w:hAnsi="Verdana"/>
        <w:sz w:val="22"/>
        <w:szCs w:val="22"/>
      </w:rPr>
    </w:pPr>
    <w:sdt>
      <w:sdtPr>
        <w:rPr>
          <w:b/>
          <w:bCs/>
          <w:sz w:val="28"/>
          <w:lang w:val="fr-BE"/>
        </w:rPr>
        <w:id w:val="867338791"/>
        <w:docPartObj>
          <w:docPartGallery w:val="Page Numbers (Margins)"/>
          <w:docPartUnique/>
        </w:docPartObj>
      </w:sdtPr>
      <w:sdtEndPr/>
      <w:sdtContent>
        <w:r w:rsidR="00EF5473" w:rsidRPr="00EF5473">
          <w:rPr>
            <w:b/>
            <w:bCs/>
            <w:noProof/>
            <w:sz w:val="28"/>
            <w:lang w:val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473" w:rsidRPr="00EF5473" w:rsidRDefault="00EF547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83E5E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EF5473" w:rsidRPr="00EF5473" w:rsidRDefault="00EF5473">
                        <w:pPr>
                          <w:pBdr>
                            <w:bottom w:val="single" w:sz="4" w:space="1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283E5E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31C8">
      <w:rPr>
        <w:noProof/>
        <w:lang w:val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4618990</wp:posOffset>
              </wp:positionH>
              <wp:positionV relativeFrom="paragraph">
                <wp:posOffset>-336550</wp:posOffset>
              </wp:positionV>
              <wp:extent cx="1728470" cy="570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1C8" w:rsidRPr="00AF5BB8" w:rsidRDefault="009531C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AF5BB8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Enseignement supérieur </w:t>
                          </w:r>
                        </w:p>
                        <w:p w:rsidR="009531C8" w:rsidRPr="00AF5BB8" w:rsidRDefault="009531C8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AF5BB8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Formulaire de convention </w:t>
                          </w:r>
                          <w:r w:rsidR="00BC4FB5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>pour mission de formation</w:t>
                          </w:r>
                        </w:p>
                        <w:p w:rsidR="009531C8" w:rsidRPr="00D64964" w:rsidRDefault="009531C8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3D1B9C"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highlight w:val="yellow"/>
                              <w:lang w:val="fr-BE"/>
                            </w:rPr>
                            <w:t>Nom du participant</w:t>
                          </w:r>
                        </w:p>
                        <w:p w:rsidR="009531C8" w:rsidRPr="00D64964" w:rsidRDefault="009531C8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D64964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3.7pt;margin-top:-26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j/t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" filled="f" stroked="f">
              <v:textbox>
                <w:txbxContent>
                  <w:p w:rsidR="009531C8" w:rsidRPr="00AF5BB8" w:rsidRDefault="009531C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AF5BB8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Enseignement supérieur </w:t>
                    </w:r>
                  </w:p>
                  <w:p w:rsidR="009531C8" w:rsidRPr="00AF5BB8" w:rsidRDefault="009531C8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AF5BB8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Formulaire de convention </w:t>
                    </w:r>
                    <w:r w:rsidR="00BC4FB5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>pour mission de formation</w:t>
                    </w:r>
                  </w:p>
                  <w:p w:rsidR="009531C8" w:rsidRPr="00D64964" w:rsidRDefault="009531C8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3D1B9C"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highlight w:val="yellow"/>
                        <w:lang w:val="fr-BE"/>
                      </w:rPr>
                      <w:t>Nom du participant</w:t>
                    </w:r>
                  </w:p>
                  <w:p w:rsidR="009531C8" w:rsidRPr="00D64964" w:rsidRDefault="009531C8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D64964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531C8" w:rsidRPr="00706CAF">
      <w:rPr>
        <w:b/>
        <w:bCs/>
        <w:sz w:val="28"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528013680" r:id="rId2"/>
      </w:object>
    </w:r>
    <w:r w:rsidR="009531C8">
      <w:rPr>
        <w:rFonts w:ascii="Verdana" w:hAnsi="Verdana"/>
        <w:noProof/>
        <w:sz w:val="22"/>
        <w:szCs w:val="22"/>
        <w:lang w:val="fr-BE"/>
      </w:rPr>
      <w:drawing>
        <wp:inline distT="0" distB="0" distL="0" distR="0">
          <wp:extent cx="304800" cy="3143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AF6" w:rsidRPr="00F560DD" w:rsidRDefault="00803D35" w:rsidP="00F560DD">
    <w:pPr>
      <w:tabs>
        <w:tab w:val="center" w:pos="4536"/>
        <w:tab w:val="right" w:pos="9072"/>
      </w:tabs>
      <w:spacing w:after="200" w:line="276" w:lineRule="auto"/>
      <w:rPr>
        <w:rFonts w:ascii="Verdana" w:hAnsi="Verdana"/>
        <w:sz w:val="14"/>
        <w:szCs w:val="14"/>
        <w:lang w:val="fr-BE" w:eastAsia="en-US"/>
      </w:rPr>
    </w:pPr>
    <w:r>
      <w:rPr>
        <w:rFonts w:ascii="Verdana" w:hAnsi="Verdana"/>
        <w:sz w:val="14"/>
        <w:szCs w:val="14"/>
        <w:lang w:val="fr-BE" w:eastAsia="en-US"/>
      </w:rPr>
      <w:t>Erasmus+ 2016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 - AC1</w:t>
    </w:r>
    <w:r w:rsidR="008F2621">
      <w:rPr>
        <w:rFonts w:ascii="Verdana" w:hAnsi="Verdana"/>
        <w:sz w:val="14"/>
        <w:szCs w:val="14"/>
        <w:lang w:val="fr-BE" w:eastAsia="en-US"/>
      </w:rPr>
      <w:t>03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 - E</w:t>
    </w:r>
    <w:r w:rsidR="009531C8">
      <w:rPr>
        <w:rFonts w:ascii="Verdana" w:hAnsi="Verdana"/>
        <w:sz w:val="14"/>
        <w:szCs w:val="14"/>
        <w:lang w:val="fr-BE" w:eastAsia="en-US"/>
      </w:rPr>
      <w:t>S</w:t>
    </w:r>
    <w:r w:rsidR="00905154">
      <w:rPr>
        <w:rFonts w:ascii="Verdana" w:hAnsi="Verdana"/>
        <w:sz w:val="14"/>
        <w:szCs w:val="14"/>
        <w:lang w:val="fr-BE" w:eastAsia="en-US"/>
      </w:rPr>
      <w:t xml:space="preserve"> ST- Annexe 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V.Ib - Convention pour mission de formation - version </w:t>
    </w:r>
    <w:r w:rsidR="008F2621">
      <w:rPr>
        <w:rFonts w:ascii="Verdana" w:hAnsi="Verdana"/>
        <w:sz w:val="14"/>
        <w:szCs w:val="14"/>
        <w:lang w:val="fr-BE" w:eastAsia="en-US"/>
      </w:rPr>
      <w:t>18-03-2016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8" w:rsidRDefault="009531C8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F80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2C3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28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2F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4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E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F0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3"/>
  </w:num>
  <w:num w:numId="24">
    <w:abstractNumId w:val="18"/>
  </w:num>
  <w:num w:numId="25">
    <w:abstractNumId w:val="22"/>
  </w:num>
  <w:num w:numId="26">
    <w:abstractNumId w:val="29"/>
  </w:num>
  <w:num w:numId="27">
    <w:abstractNumId w:val="30"/>
  </w:num>
  <w:num w:numId="28">
    <w:abstractNumId w:val="20"/>
  </w:num>
  <w:num w:numId="29">
    <w:abstractNumId w:val="28"/>
  </w:num>
  <w:num w:numId="30">
    <w:abstractNumId w:val="27"/>
  </w:num>
  <w:num w:numId="31">
    <w:abstractNumId w:val="24"/>
  </w:num>
  <w:num w:numId="32">
    <w:abstractNumId w:val="26"/>
  </w:num>
  <w:num w:numId="33">
    <w:abstractNumId w:val="17"/>
  </w:num>
  <w:num w:numId="34">
    <w:abstractNumId w:val="21"/>
  </w:num>
  <w:num w:numId="35">
    <w:abstractNumId w:val="15"/>
  </w:num>
  <w:num w:numId="36">
    <w:abstractNumId w:val="19"/>
  </w:num>
  <w:num w:numId="37">
    <w:abstractNumId w:val="31"/>
  </w:num>
  <w:num w:numId="38">
    <w:abstractNumId w:val="25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auNormal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D95"/>
    <w:rsid w:val="00046C79"/>
    <w:rsid w:val="00050692"/>
    <w:rsid w:val="00052009"/>
    <w:rsid w:val="000566D0"/>
    <w:rsid w:val="000605C0"/>
    <w:rsid w:val="00060AB1"/>
    <w:rsid w:val="000624B2"/>
    <w:rsid w:val="00062E29"/>
    <w:rsid w:val="000676F8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B65"/>
    <w:rsid w:val="002800E4"/>
    <w:rsid w:val="00282256"/>
    <w:rsid w:val="00283E5E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F6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050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AE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B9C"/>
    <w:rsid w:val="003D4688"/>
    <w:rsid w:val="003D6856"/>
    <w:rsid w:val="003D7C14"/>
    <w:rsid w:val="003D7EC0"/>
    <w:rsid w:val="003E0391"/>
    <w:rsid w:val="003E145E"/>
    <w:rsid w:val="003E1C05"/>
    <w:rsid w:val="003E1CCA"/>
    <w:rsid w:val="003E22AE"/>
    <w:rsid w:val="003E3331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02F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E07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DA0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45E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C0D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A25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6CAF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0AE"/>
    <w:rsid w:val="00791769"/>
    <w:rsid w:val="007927B1"/>
    <w:rsid w:val="00792AA6"/>
    <w:rsid w:val="007933A3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3C2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35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AC"/>
    <w:rsid w:val="00870EFB"/>
    <w:rsid w:val="00871DB6"/>
    <w:rsid w:val="0087272D"/>
    <w:rsid w:val="0087555F"/>
    <w:rsid w:val="00875832"/>
    <w:rsid w:val="008805B1"/>
    <w:rsid w:val="00881082"/>
    <w:rsid w:val="008818F5"/>
    <w:rsid w:val="00881DEE"/>
    <w:rsid w:val="00887FA6"/>
    <w:rsid w:val="0089067B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610D"/>
    <w:rsid w:val="008F2621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3D5"/>
    <w:rsid w:val="00905154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A0A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1C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213A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224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02F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828"/>
    <w:rsid w:val="00A72CB7"/>
    <w:rsid w:val="00A73378"/>
    <w:rsid w:val="00A740AA"/>
    <w:rsid w:val="00A74F63"/>
    <w:rsid w:val="00A75662"/>
    <w:rsid w:val="00A7578E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BB8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0B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FB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1E5C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3CB5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067"/>
    <w:rsid w:val="00C95DED"/>
    <w:rsid w:val="00C97F30"/>
    <w:rsid w:val="00CA0164"/>
    <w:rsid w:val="00CA10EE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CB8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E4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4964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0AF6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4AB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0DA6"/>
    <w:rsid w:val="00EC15C9"/>
    <w:rsid w:val="00EC2511"/>
    <w:rsid w:val="00EC4086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473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62B"/>
    <w:rsid w:val="00F42090"/>
    <w:rsid w:val="00F45029"/>
    <w:rsid w:val="00F47C8D"/>
    <w:rsid w:val="00F50463"/>
    <w:rsid w:val="00F54C1B"/>
    <w:rsid w:val="00F55526"/>
    <w:rsid w:val="00F560DD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7F40"/>
    <w:rsid w:val="00F80249"/>
    <w:rsid w:val="00F804A3"/>
    <w:rsid w:val="00F81715"/>
    <w:rsid w:val="00F823D2"/>
    <w:rsid w:val="00F82BC3"/>
    <w:rsid w:val="00F84532"/>
    <w:rsid w:val="00F8532D"/>
    <w:rsid w:val="00F858BD"/>
    <w:rsid w:val="00F86698"/>
    <w:rsid w:val="00F86700"/>
    <w:rsid w:val="00F87443"/>
    <w:rsid w:val="00F8782D"/>
    <w:rsid w:val="00F90ED7"/>
    <w:rsid w:val="00F92460"/>
    <w:rsid w:val="00F929C1"/>
    <w:rsid w:val="00F95E8C"/>
    <w:rsid w:val="00F97CFF"/>
    <w:rsid w:val="00FA1EB3"/>
    <w:rsid w:val="00FA5173"/>
    <w:rsid w:val="00FA7449"/>
    <w:rsid w:val="00FB0346"/>
    <w:rsid w:val="00FB143D"/>
    <w:rsid w:val="00FB4C49"/>
    <w:rsid w:val="00FB790A"/>
    <w:rsid w:val="00FC00EA"/>
    <w:rsid w:val="00FC69B2"/>
    <w:rsid w:val="00FC78C2"/>
    <w:rsid w:val="00FD14AF"/>
    <w:rsid w:val="00FD5D67"/>
    <w:rsid w:val="00FD6590"/>
    <w:rsid w:val="00FD7A77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8868010-A3C6-4692-96F2-5E44C3FC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Text1"/>
    <w:link w:val="Titre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itre2">
    <w:name w:val="heading 2"/>
    <w:basedOn w:val="Normal"/>
    <w:next w:val="Text2"/>
    <w:link w:val="Titre2Car"/>
    <w:uiPriority w:val="99"/>
    <w:qFormat/>
    <w:pPr>
      <w:keepNext/>
      <w:tabs>
        <w:tab w:val="num" w:pos="1200"/>
      </w:tabs>
      <w:ind w:left="1200" w:hanging="720"/>
      <w:outlineLvl w:val="1"/>
    </w:pPr>
    <w:rPr>
      <w:b/>
      <w:bCs/>
    </w:rPr>
  </w:style>
  <w:style w:type="paragraph" w:styleId="Titre3">
    <w:name w:val="heading 3"/>
    <w:basedOn w:val="Normal"/>
    <w:next w:val="Text3"/>
    <w:link w:val="Titre3Car"/>
    <w:uiPriority w:val="99"/>
    <w:qFormat/>
    <w:pPr>
      <w:keepNext/>
      <w:tabs>
        <w:tab w:val="num" w:pos="1920"/>
      </w:tabs>
      <w:ind w:left="1920" w:hanging="720"/>
      <w:outlineLvl w:val="2"/>
    </w:pPr>
    <w:rPr>
      <w:i/>
      <w:iCs/>
    </w:rPr>
  </w:style>
  <w:style w:type="paragraph" w:styleId="Titre4">
    <w:name w:val="heading 4"/>
    <w:basedOn w:val="Normal"/>
    <w:next w:val="Text4"/>
    <w:link w:val="Titre4Car"/>
    <w:uiPriority w:val="99"/>
    <w:qFormat/>
    <w:pPr>
      <w:keepNext/>
      <w:tabs>
        <w:tab w:val="num" w:pos="643"/>
        <w:tab w:val="num" w:pos="926"/>
        <w:tab w:val="num" w:pos="1920"/>
      </w:tabs>
      <w:ind w:left="1920" w:hanging="7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b/>
      <w:bCs/>
      <w:smallCaps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9"/>
    <w:locked/>
    <w:rPr>
      <w:b/>
      <w:b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9"/>
    <w:locked/>
    <w:rPr>
      <w:i/>
      <w:iCs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9"/>
    <w:locked/>
    <w:rPr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fr-FR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fr-FR" w:eastAsia="x-none"/>
    </w:rPr>
  </w:style>
  <w:style w:type="paragraph" w:customStyle="1" w:styleId="Text1">
    <w:name w:val="Text 1"/>
    <w:basedOn w:val="Normal"/>
    <w:uiPriority w:val="99"/>
    <w:pPr>
      <w:ind w:left="482"/>
    </w:p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2">
    <w:name w:val="Body Text 2"/>
    <w:basedOn w:val="Normal"/>
    <w:link w:val="Corpsdetexte2Car"/>
    <w:uiPriority w:val="99"/>
    <w:pPr>
      <w:spacing w:after="120"/>
      <w:ind w:left="283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3">
    <w:name w:val="Body Text 3"/>
    <w:basedOn w:val="Normal"/>
    <w:link w:val="Corpsdetexte3Car"/>
    <w:uiPriority w:val="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Retrait1religne">
    <w:name w:val="Body Text First Indent"/>
    <w:basedOn w:val="Corpsdetexte"/>
    <w:link w:val="Retrait1religneCar"/>
    <w:uiPriority w:val="9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et1relig">
    <w:name w:val="Body Text First Indent 2"/>
    <w:basedOn w:val="Corpsdetexte2"/>
    <w:link w:val="Retraitcorpset1religCar"/>
    <w:uiPriority w:val="9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uiPriority w:val="9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Pr>
      <w:rFonts w:ascii="Wingdings" w:hAnsi="Wingdings" w:cs="Times New Roman"/>
    </w:rPr>
  </w:style>
  <w:style w:type="character" w:customStyle="1" w:styleId="WW8Num6z0">
    <w:name w:val="WW8Num6z0"/>
    <w:uiPriority w:val="99"/>
    <w:rPr>
      <w:rFonts w:ascii="Symbol" w:hAnsi="Symbol"/>
    </w:rPr>
  </w:style>
  <w:style w:type="paragraph" w:styleId="Date">
    <w:name w:val="Date"/>
    <w:basedOn w:val="Normal"/>
    <w:next w:val="References"/>
    <w:link w:val="DateCar"/>
    <w:uiPriority w:val="99"/>
    <w:pPr>
      <w:spacing w:after="0"/>
      <w:ind w:left="5103" w:right="-567"/>
      <w:jc w:val="left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uiPriority w:val="99"/>
    <w:pPr>
      <w:spacing w:after="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Courier New" w:hAnsi="Courier New" w:cs="Times New Roman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Wingdings" w:hAnsi="Wingdings" w:cs="Times New Roman"/>
    </w:rPr>
  </w:style>
  <w:style w:type="character" w:customStyle="1" w:styleId="WW8Num14z0">
    <w:name w:val="WW8Num14z0"/>
    <w:uiPriority w:val="99"/>
    <w:rPr>
      <w:rFonts w:ascii="Symbol" w:hAnsi="Symbol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puces">
    <w:name w:val="List Bullet"/>
    <w:basedOn w:val="Normal"/>
    <w:uiPriority w:val="99"/>
    <w:pPr>
      <w:numPr>
        <w:numId w:val="23"/>
      </w:numPr>
    </w:pPr>
  </w:style>
  <w:style w:type="paragraph" w:styleId="Listepuces2">
    <w:name w:val="List Bullet 2"/>
    <w:basedOn w:val="Text2"/>
    <w:uiPriority w:val="99"/>
    <w:pPr>
      <w:numPr>
        <w:numId w:val="25"/>
      </w:numPr>
      <w:tabs>
        <w:tab w:val="clear" w:pos="2302"/>
      </w:tabs>
    </w:pPr>
  </w:style>
  <w:style w:type="paragraph" w:styleId="Listepuces3">
    <w:name w:val="List Bullet 3"/>
    <w:basedOn w:val="Text3"/>
    <w:uiPriority w:val="99"/>
    <w:pPr>
      <w:numPr>
        <w:numId w:val="26"/>
      </w:numPr>
      <w:tabs>
        <w:tab w:val="clear" w:pos="2302"/>
      </w:tabs>
    </w:pPr>
  </w:style>
  <w:style w:type="paragraph" w:styleId="Listepuces4">
    <w:name w:val="List Bullet 4"/>
    <w:basedOn w:val="Text4"/>
    <w:uiPriority w:val="99"/>
    <w:pPr>
      <w:numPr>
        <w:numId w:val="27"/>
      </w:numPr>
      <w:tabs>
        <w:tab w:val="clear" w:pos="2302"/>
      </w:tabs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Listenumros">
    <w:name w:val="List Number"/>
    <w:basedOn w:val="Normal"/>
    <w:uiPriority w:val="99"/>
    <w:pPr>
      <w:numPr>
        <w:numId w:val="33"/>
      </w:numPr>
    </w:pPr>
  </w:style>
  <w:style w:type="paragraph" w:styleId="Listenumros2">
    <w:name w:val="List Number 2"/>
    <w:basedOn w:val="Text2"/>
    <w:uiPriority w:val="99"/>
    <w:pPr>
      <w:numPr>
        <w:numId w:val="35"/>
      </w:numPr>
      <w:tabs>
        <w:tab w:val="clear" w:pos="2302"/>
      </w:tabs>
    </w:pPr>
  </w:style>
  <w:style w:type="paragraph" w:styleId="Listenumros3">
    <w:name w:val="List Number 3"/>
    <w:basedOn w:val="Text3"/>
    <w:uiPriority w:val="99"/>
    <w:pPr>
      <w:numPr>
        <w:numId w:val="36"/>
      </w:numPr>
      <w:tabs>
        <w:tab w:val="clear" w:pos="2302"/>
      </w:tabs>
    </w:pPr>
  </w:style>
  <w:style w:type="paragraph" w:styleId="Listenumros4">
    <w:name w:val="List Number 4"/>
    <w:basedOn w:val="Text4"/>
    <w:uiPriority w:val="99"/>
    <w:pPr>
      <w:numPr>
        <w:numId w:val="37"/>
      </w:numPr>
      <w:tabs>
        <w:tab w:val="clear" w:pos="2302"/>
      </w:tabs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fr-FR" w:eastAsia="x-none"/>
    </w:rPr>
  </w:style>
  <w:style w:type="paragraph" w:styleId="Retraitnormal">
    <w:name w:val="Normal Indent"/>
    <w:basedOn w:val="Normal"/>
    <w:uiPriority w:val="9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Titre1"/>
    <w:next w:val="Text1"/>
    <w:uiPriority w:val="99"/>
    <w:pPr>
      <w:keepNext w:val="0"/>
      <w:spacing w:before="0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uiPriority w:val="99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uiPriority w:val="99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uiPriority w:val="9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ignature">
    <w:name w:val="Signature"/>
    <w:basedOn w:val="Normal"/>
    <w:next w:val="Enclosures"/>
    <w:link w:val="SignatureC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x-none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uiPriority w:val="99"/>
    <w:qFormat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x-none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uiPriority w:val="9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uiPriority w:val="9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uiPriority w:val="9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24"/>
      </w:numPr>
    </w:pPr>
  </w:style>
  <w:style w:type="paragraph" w:customStyle="1" w:styleId="ListDash">
    <w:name w:val="List Dash"/>
    <w:basedOn w:val="Normal"/>
    <w:uiPriority w:val="99"/>
    <w:pPr>
      <w:numPr>
        <w:numId w:val="28"/>
      </w:numPr>
    </w:pPr>
  </w:style>
  <w:style w:type="paragraph" w:customStyle="1" w:styleId="ListDash1">
    <w:name w:val="List Dash 1"/>
    <w:basedOn w:val="Text1"/>
    <w:uiPriority w:val="99"/>
    <w:pPr>
      <w:numPr>
        <w:numId w:val="29"/>
      </w:numPr>
    </w:pPr>
  </w:style>
  <w:style w:type="paragraph" w:customStyle="1" w:styleId="ListDash2">
    <w:name w:val="List Dash 2"/>
    <w:basedOn w:val="Text2"/>
    <w:uiPriority w:val="99"/>
    <w:pPr>
      <w:numPr>
        <w:numId w:val="30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31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3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3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3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33"/>
      </w:numPr>
    </w:pPr>
  </w:style>
  <w:style w:type="paragraph" w:customStyle="1" w:styleId="ListNumber1">
    <w:name w:val="List Number 1"/>
    <w:basedOn w:val="Text1"/>
    <w:uiPriority w:val="99"/>
    <w:pPr>
      <w:numPr>
        <w:numId w:val="3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3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3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3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3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3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3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3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3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37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uiPriority w:val="99"/>
    <w:qFormat/>
    <w:pPr>
      <w:keepNext/>
      <w:spacing w:before="240"/>
      <w:jc w:val="center"/>
    </w:pPr>
    <w:rPr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table" w:customStyle="1" w:styleId="MediumGrid3-Accent2">
    <w:name w:val="Medium Grid 3 - Accent 2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styleId="Textedebulles">
    <w:name w:val="Balloon Text"/>
    <w:basedOn w:val="Normal"/>
    <w:link w:val="TextedebullesCar"/>
    <w:uiPriority w:val="99"/>
    <w:semiHidden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Footerapproval">
    <w:name w:val="Footer approval"/>
    <w:basedOn w:val="Pieddepage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ieddepage"/>
    <w:link w:val="WW8Num12z1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Char4">
    <w:name w:val="Char4"/>
    <w:uiPriority w:val="99"/>
    <w:rPr>
      <w:rFonts w:ascii="Arial" w:hAnsi="Arial"/>
      <w:sz w:val="16"/>
      <w:lang w:val="fr-FR" w:eastAsia="x-none"/>
    </w:rPr>
  </w:style>
  <w:style w:type="character" w:customStyle="1" w:styleId="ApprovalfooterChar">
    <w:name w:val="Approval_footer Char"/>
    <w:basedOn w:val="Char4"/>
    <w:uiPriority w:val="99"/>
    <w:rPr>
      <w:rFonts w:ascii="Arial" w:hAnsi="Arial" w:cs="Arial"/>
      <w:sz w:val="16"/>
      <w:szCs w:val="16"/>
      <w:lang w:val="fr-FR" w:eastAsia="x-none"/>
    </w:rPr>
  </w:style>
  <w:style w:type="character" w:styleId="Numrodepage">
    <w:name w:val="page number"/>
    <w:basedOn w:val="Policepardfaut"/>
    <w:uiPriority w:val="99"/>
    <w:rPr>
      <w:rFonts w:ascii="Verdana" w:hAnsi="Verdana" w:cs="Verdana"/>
      <w:sz w:val="16"/>
      <w:szCs w:val="16"/>
    </w:rPr>
  </w:style>
  <w:style w:type="character" w:customStyle="1" w:styleId="FooterDateChar">
    <w:name w:val="Footer Date Char"/>
    <w:uiPriority w:val="99"/>
    <w:rPr>
      <w:rFonts w:ascii="Verdana" w:hAnsi="Verdana"/>
      <w:sz w:val="16"/>
      <w:lang w:val="it-IT" w:eastAsia="x-none"/>
    </w:rPr>
  </w:style>
  <w:style w:type="character" w:customStyle="1" w:styleId="Char3">
    <w:name w:val="Char3"/>
    <w:uiPriority w:val="99"/>
    <w:rPr>
      <w:sz w:val="24"/>
      <w:lang w:val="fr-FR" w:eastAsia="x-none"/>
    </w:rPr>
  </w:style>
  <w:style w:type="character" w:customStyle="1" w:styleId="PagenumberChar">
    <w:name w:val="Page number Char"/>
    <w:uiPriority w:val="99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Absatz-Standardschriftart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</w:rPr>
  </w:style>
  <w:style w:type="character" w:customStyle="1" w:styleId="DocumentSubtitleChar">
    <w:name w:val="Document Subtitle Char"/>
    <w:uiPriority w:val="99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Retraitnormal"/>
    <w:uiPriority w:val="99"/>
    <w:pPr>
      <w:numPr>
        <w:numId w:val="39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al"/>
    <w:link w:val="WW8Num6z1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Char2">
    <w:name w:val="Char2"/>
    <w:uiPriority w:val="99"/>
    <w:rPr>
      <w:sz w:val="24"/>
      <w:lang w:val="fr-FR" w:eastAsia="x-none"/>
    </w:rPr>
  </w:style>
  <w:style w:type="character" w:customStyle="1" w:styleId="Bulletpoint1Char">
    <w:name w:val="Bullet point1 Char"/>
    <w:basedOn w:val="Char2"/>
    <w:uiPriority w:val="99"/>
    <w:rPr>
      <w:rFonts w:cs="Times New Roman"/>
      <w:sz w:val="24"/>
      <w:szCs w:val="24"/>
      <w:lang w:val="fr-FR" w:eastAsia="x-none"/>
    </w:rPr>
  </w:style>
  <w:style w:type="paragraph" w:customStyle="1" w:styleId="BulletPoint2">
    <w:name w:val="Bullet Point 2"/>
    <w:basedOn w:val="Retraitnormal"/>
    <w:uiPriority w:val="99"/>
    <w:pPr>
      <w:numPr>
        <w:numId w:val="38"/>
      </w:numPr>
      <w:spacing w:after="0"/>
      <w:jc w:val="left"/>
    </w:pPr>
    <w:rPr>
      <w:rFonts w:ascii="Verdana" w:hAnsi="Verdana" w:cs="Verdana"/>
      <w:sz w:val="20"/>
      <w:szCs w:val="20"/>
    </w:rPr>
  </w:style>
  <w:style w:type="character" w:customStyle="1" w:styleId="HeadingChar">
    <w:name w:val="Heading Char"/>
    <w:uiPriority w:val="99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</w:rPr>
  </w:style>
  <w:style w:type="character" w:customStyle="1" w:styleId="BulletPoint2Char">
    <w:name w:val="Bullet Point 2 Char"/>
    <w:uiPriority w:val="99"/>
    <w:rPr>
      <w:rFonts w:ascii="Verdana" w:hAnsi="Verdana"/>
      <w:lang w:val="fr-FR" w:eastAsia="x-none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/>
      <w:lang w:val="fr-FR" w:eastAsia="x-none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</w:style>
  <w:style w:type="character" w:customStyle="1" w:styleId="Heading2Char">
    <w:name w:val="Heading2 Char"/>
    <w:uiPriority w:val="99"/>
    <w:rPr>
      <w:rFonts w:ascii="Verdana" w:hAnsi="Verdana"/>
      <w:b/>
      <w:i/>
      <w:lang w:val="fr-FR" w:eastAsia="x-none"/>
    </w:rPr>
  </w:style>
  <w:style w:type="table" w:customStyle="1" w:styleId="Style1">
    <w:name w:val="Style1"/>
    <w:uiPriority w:val="99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uiPriority w:val="99"/>
    <w:pPr>
      <w:spacing w:after="24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har5">
    <w:name w:val="Char5"/>
    <w:uiPriority w:val="99"/>
    <w:rPr>
      <w:lang w:val="fr-FR" w:eastAsia="x-none"/>
    </w:rPr>
  </w:style>
  <w:style w:type="paragraph" w:customStyle="1" w:styleId="Body1">
    <w:name w:val="Body 1"/>
    <w:uiPriority w:val="99"/>
    <w:pPr>
      <w:spacing w:after="0" w:line="240" w:lineRule="auto"/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spacing w:after="0" w:line="240" w:lineRule="auto"/>
      <w:ind w:left="1492" w:hanging="360"/>
    </w:pPr>
    <w:rPr>
      <w:sz w:val="20"/>
      <w:szCs w:val="20"/>
      <w:lang w:val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spacing w:after="0" w:line="240" w:lineRule="auto"/>
      <w:ind w:left="480" w:hanging="480"/>
    </w:pPr>
    <w:rPr>
      <w:sz w:val="20"/>
      <w:szCs w:val="20"/>
      <w:lang w:val="en-GB"/>
    </w:rPr>
  </w:style>
  <w:style w:type="paragraph" w:customStyle="1" w:styleId="List0">
    <w:name w:val="List 0"/>
    <w:basedOn w:val="Normal"/>
    <w:uiPriority w:val="99"/>
    <w:semiHidden/>
    <w:pPr>
      <w:tabs>
        <w:tab w:val="num" w:pos="765"/>
      </w:tabs>
      <w:spacing w:after="0"/>
      <w:ind w:left="765" w:hanging="283"/>
      <w:jc w:val="left"/>
    </w:pPr>
    <w:rPr>
      <w:sz w:val="20"/>
      <w:szCs w:val="20"/>
      <w:lang w:val="en-GB"/>
    </w:rPr>
  </w:style>
  <w:style w:type="paragraph" w:customStyle="1" w:styleId="List1">
    <w:name w:val="List 1"/>
    <w:basedOn w:val="Normal"/>
    <w:uiPriority w:val="99"/>
    <w:semiHidden/>
    <w:pPr>
      <w:tabs>
        <w:tab w:val="num" w:pos="1485"/>
      </w:tabs>
      <w:spacing w:after="0"/>
      <w:ind w:left="1485" w:hanging="283"/>
      <w:jc w:val="left"/>
    </w:pPr>
    <w:rPr>
      <w:sz w:val="20"/>
      <w:szCs w:val="20"/>
      <w:lang w:val="en-GB"/>
    </w:rPr>
  </w:style>
  <w:style w:type="paragraph" w:customStyle="1" w:styleId="List21">
    <w:name w:val="List 21"/>
    <w:basedOn w:val="ImportWordListStyleDefinition1851018915"/>
    <w:uiPriority w:val="99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pPr>
      <w:tabs>
        <w:tab w:val="num" w:pos="1911"/>
      </w:tabs>
      <w:spacing w:after="0"/>
      <w:ind w:left="1911" w:hanging="709"/>
      <w:jc w:val="left"/>
    </w:pPr>
    <w:rPr>
      <w:sz w:val="20"/>
      <w:szCs w:val="20"/>
      <w:lang w:val="en-GB"/>
    </w:rPr>
  </w:style>
  <w:style w:type="paragraph" w:customStyle="1" w:styleId="List41">
    <w:name w:val="List 41"/>
    <w:basedOn w:val="Normal"/>
    <w:uiPriority w:val="99"/>
    <w:semiHidden/>
    <w:pPr>
      <w:spacing w:after="0"/>
      <w:ind w:left="1080" w:hanging="360"/>
      <w:jc w:val="left"/>
    </w:pPr>
    <w:rPr>
      <w:sz w:val="20"/>
      <w:szCs w:val="20"/>
      <w:lang w:val="en-GB"/>
    </w:rPr>
  </w:style>
  <w:style w:type="paragraph" w:customStyle="1" w:styleId="List51">
    <w:name w:val="List 51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6">
    <w:name w:val="List 6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7">
    <w:name w:val="List 7"/>
    <w:basedOn w:val="Normal"/>
    <w:uiPriority w:val="99"/>
    <w:semiHidden/>
    <w:pPr>
      <w:tabs>
        <w:tab w:val="num" w:pos="643"/>
        <w:tab w:val="num" w:pos="926"/>
      </w:tabs>
      <w:spacing w:after="0"/>
      <w:ind w:left="720" w:hanging="360"/>
      <w:jc w:val="left"/>
    </w:pPr>
    <w:rPr>
      <w:sz w:val="20"/>
      <w:szCs w:val="20"/>
      <w:lang w:val="en-GB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ascii="Wingdings" w:hAnsi="Wingdings"/>
      <w:color w:val="auto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">
    <w:name w:val="Absatz-Standardschriftart"/>
    <w:link w:val="DocumentSubtitle"/>
    <w:uiPriority w:val="99"/>
    <w:locked/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link w:val="FooterDate"/>
    <w:uiPriority w:val="99"/>
    <w:locked/>
    <w:rPr>
      <w:rFonts w:ascii="Courier New" w:hAnsi="Courier New"/>
    </w:rPr>
  </w:style>
  <w:style w:type="character" w:customStyle="1" w:styleId="WW8Num14z1">
    <w:name w:val="WW8Num14z1"/>
    <w:uiPriority w:val="99"/>
    <w:rPr>
      <w:rFonts w:ascii="Arial" w:hAnsi="Arial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link w:val="Heading"/>
    <w:uiPriority w:val="99"/>
    <w:locked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Arial" w:hAnsi="Arial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Wingdings" w:hAnsi="Wingdings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b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Arial" w:hAnsi="Aria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Arial" w:hAnsi="Aria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-DefaultParagraphFont1">
    <w:name w:val="WW-Default Paragraph Font1"/>
    <w:uiPriority w:val="99"/>
  </w:style>
  <w:style w:type="character" w:customStyle="1" w:styleId="BalloonTextChar">
    <w:name w:val="Balloon Text Char"/>
    <w:uiPriority w:val="99"/>
    <w:rPr>
      <w:rFonts w:ascii="Times New Roman" w:hAnsi="Times New Roman"/>
      <w:sz w:val="16"/>
    </w:rPr>
  </w:style>
  <w:style w:type="character" w:customStyle="1" w:styleId="FootnoteTextChar">
    <w:name w:val="Footnote Text Char"/>
    <w:uiPriority w:val="99"/>
    <w:rPr>
      <w:rFonts w:eastAsia="Times New Roman"/>
    </w:rPr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customStyle="1" w:styleId="Marcas">
    <w:name w:val="Marcas"/>
    <w:uiPriority w:val="99"/>
    <w:rPr>
      <w:rFonts w:ascii="Times New Roman" w:hAnsi="Times New Roman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Corpsdetexte"/>
    <w:uiPriority w:val="99"/>
    <w:pPr>
      <w:keepNext/>
      <w:suppressAutoHyphens/>
      <w:spacing w:before="240" w:after="120"/>
      <w:jc w:val="left"/>
    </w:pPr>
    <w:rPr>
      <w:rFonts w:ascii="Arial" w:hAnsi="Arial" w:cs="Arial"/>
      <w:sz w:val="28"/>
      <w:szCs w:val="28"/>
      <w:lang w:val="en-GB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i/>
      <w:iCs/>
      <w:lang w:val="en-GB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lang w:val="en-GB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sz w:val="16"/>
      <w:szCs w:val="16"/>
      <w:lang w:val="fr-BE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lang w:val="en-GB"/>
    </w:rPr>
  </w:style>
  <w:style w:type="paragraph" w:customStyle="1" w:styleId="Revision1">
    <w:name w:val="Revision1"/>
    <w:uiPriority w:val="99"/>
    <w:pPr>
      <w:suppressAutoHyphens/>
      <w:spacing w:after="0" w:line="240" w:lineRule="auto"/>
    </w:pPr>
    <w:rPr>
      <w:sz w:val="24"/>
      <w:szCs w:val="24"/>
      <w:lang w:val="en-GB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sz w:val="20"/>
      <w:szCs w:val="20"/>
      <w:lang w:val="en-GB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Char1">
    <w:name w:val="Char1"/>
    <w:uiPriority w:val="99"/>
    <w:semiHidden/>
    <w:rPr>
      <w:rFonts w:ascii="Times New Roman" w:hAnsi="Times New Roman"/>
      <w:sz w:val="16"/>
      <w:lang w:val="fr-FR" w:eastAsia="x-none"/>
    </w:rPr>
  </w:style>
  <w:style w:type="paragraph" w:styleId="Paragraphedeliste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lang w:val="en-GB"/>
    </w:rPr>
  </w:style>
  <w:style w:type="character" w:customStyle="1" w:styleId="CommentTextChar1">
    <w:name w:val="Comment Text Char1"/>
    <w:uiPriority w:val="99"/>
    <w:semiHidden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pPr>
      <w:suppressAutoHyphens/>
      <w:spacing w:after="0"/>
      <w:jc w:val="left"/>
    </w:pPr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Wingdings" w:hAnsi="Wingdings" w:cs="Wingdings"/>
      <w:b/>
      <w:bCs/>
      <w:sz w:val="20"/>
      <w:szCs w:val="20"/>
      <w:lang w:val="fr-FR" w:eastAsia="x-none"/>
    </w:rPr>
  </w:style>
  <w:style w:type="character" w:customStyle="1" w:styleId="Char">
    <w:name w:val="Char"/>
    <w:uiPriority w:val="99"/>
    <w:rPr>
      <w:b/>
      <w:lang w:val="x-none" w:eastAsia="x-non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Char6">
    <w:name w:val="Char6"/>
    <w:uiPriority w:val="99"/>
    <w:rPr>
      <w:i/>
      <w:sz w:val="24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2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2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2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8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28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2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2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2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28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28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2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28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2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28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28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028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7284-EB09-4FF3-B5BF-8999868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STAFF MOBILITY FOR TEACHING</vt:lpstr>
    </vt:vector>
  </TitlesOfParts>
  <Company>European Commission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</dc:title>
  <dc:creator>vanessa sainton;Johannes.Gehringer@ec.europa.eu</dc:creator>
  <cp:keywords>EL4</cp:keywords>
  <cp:lastModifiedBy>Domi</cp:lastModifiedBy>
  <cp:revision>2</cp:revision>
  <cp:lastPrinted>2014-07-07T11:46:00Z</cp:lastPrinted>
  <dcterms:created xsi:type="dcterms:W3CDTF">2016-06-21T09:28:00Z</dcterms:created>
  <dcterms:modified xsi:type="dcterms:W3CDTF">2016-06-21T09:28:00Z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